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F" w:rsidRDefault="00D730D1" w:rsidP="00D8616F">
      <w:pPr>
        <w:spacing w:line="256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D8616F" w:rsidRDefault="00D8616F" w:rsidP="00D8616F">
      <w:pPr>
        <w:spacing w:line="256" w:lineRule="auto"/>
        <w:rPr>
          <w:b/>
          <w:bCs/>
          <w:sz w:val="28"/>
        </w:rPr>
      </w:pPr>
      <w:r w:rsidRPr="005D7B62">
        <w:rPr>
          <w:noProof/>
          <w:lang w:eastAsia="pl-PL"/>
        </w:rPr>
        <w:drawing>
          <wp:inline distT="0" distB="0" distL="0" distR="0">
            <wp:extent cx="2552700" cy="488950"/>
            <wp:effectExtent l="0" t="0" r="0" b="6350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6F" w:rsidRDefault="00D8616F" w:rsidP="00D8616F">
      <w:pPr>
        <w:spacing w:line="256" w:lineRule="auto"/>
        <w:rPr>
          <w:b/>
          <w:bCs/>
          <w:sz w:val="28"/>
        </w:rPr>
      </w:pPr>
    </w:p>
    <w:p w:rsidR="00D8616F" w:rsidRDefault="00D8616F" w:rsidP="00D8616F">
      <w:pPr>
        <w:spacing w:line="256" w:lineRule="auto"/>
        <w:rPr>
          <w:b/>
          <w:bCs/>
          <w:sz w:val="28"/>
        </w:rPr>
      </w:pPr>
    </w:p>
    <w:p w:rsidR="00D8616F" w:rsidRDefault="00D8616F" w:rsidP="00D8616F">
      <w:pPr>
        <w:spacing w:line="256" w:lineRule="auto"/>
        <w:rPr>
          <w:b/>
          <w:bCs/>
          <w:sz w:val="28"/>
        </w:rPr>
      </w:pPr>
    </w:p>
    <w:p w:rsidR="00D8616F" w:rsidRDefault="00D8616F" w:rsidP="00D8616F">
      <w:pPr>
        <w:spacing w:line="256" w:lineRule="auto"/>
        <w:jc w:val="center"/>
      </w:pPr>
      <w:r>
        <w:rPr>
          <w:b/>
          <w:bCs/>
          <w:sz w:val="28"/>
          <w:szCs w:val="28"/>
        </w:rPr>
        <w:t>INSTYTUT ZDROWIA I GOSPODARKI</w:t>
      </w:r>
    </w:p>
    <w:p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:rsidR="00D8616F" w:rsidRDefault="00D8616F" w:rsidP="00D8616F">
      <w:pPr>
        <w:spacing w:line="256" w:lineRule="auto"/>
        <w:jc w:val="center"/>
      </w:pPr>
      <w:r>
        <w:rPr>
          <w:b/>
          <w:bCs/>
          <w:sz w:val="28"/>
          <w:szCs w:val="28"/>
        </w:rPr>
        <w:t>ZAKŁAD PIELĘGNIARSTWA</w:t>
      </w:r>
    </w:p>
    <w:p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:rsidR="00D8616F" w:rsidRDefault="00D8616F" w:rsidP="00D8616F">
      <w:pPr>
        <w:spacing w:line="256" w:lineRule="auto"/>
        <w:jc w:val="center"/>
        <w:rPr>
          <w:b/>
          <w:bCs/>
          <w:sz w:val="28"/>
          <w:szCs w:val="28"/>
        </w:rPr>
      </w:pPr>
    </w:p>
    <w:p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:rsidR="00D8616F" w:rsidRDefault="00D8616F" w:rsidP="00D8616F">
      <w:pPr>
        <w:spacing w:line="256" w:lineRule="auto"/>
        <w:rPr>
          <w:b/>
          <w:bCs/>
          <w:sz w:val="28"/>
        </w:rPr>
      </w:pPr>
    </w:p>
    <w:p w:rsidR="00D8616F" w:rsidRDefault="00D8616F" w:rsidP="00D8616F">
      <w:pPr>
        <w:spacing w:line="256" w:lineRule="auto"/>
        <w:jc w:val="center"/>
        <w:rPr>
          <w:b/>
          <w:bCs/>
          <w:sz w:val="28"/>
        </w:rPr>
      </w:pPr>
    </w:p>
    <w:p w:rsidR="00D8616F" w:rsidRPr="00AE51A2" w:rsidRDefault="00D8616F" w:rsidP="00D8616F">
      <w:pPr>
        <w:spacing w:line="256" w:lineRule="auto"/>
        <w:jc w:val="center"/>
        <w:rPr>
          <w:b/>
          <w:bCs/>
          <w:color w:val="FF0000"/>
          <w:sz w:val="28"/>
        </w:rPr>
      </w:pPr>
    </w:p>
    <w:p w:rsidR="00E53301" w:rsidRPr="00E53301" w:rsidRDefault="00D8616F" w:rsidP="00E53301">
      <w:pPr>
        <w:pStyle w:val="Nagwek3"/>
        <w:rPr>
          <w:color w:val="000000" w:themeColor="text1"/>
        </w:rPr>
      </w:pPr>
      <w:r w:rsidRPr="006069ED">
        <w:rPr>
          <w:color w:val="000000"/>
        </w:rPr>
        <w:t>SZCZEGÓŁOWE ZASADY PRZEPROWADZANIA PRAKTYCZNEGO</w:t>
      </w:r>
      <w:r w:rsidR="00E53301" w:rsidRPr="00E53301">
        <w:rPr>
          <w:color w:val="000000"/>
        </w:rPr>
        <w:t xml:space="preserve"> </w:t>
      </w:r>
      <w:r w:rsidR="00E53301" w:rsidRPr="006069ED">
        <w:rPr>
          <w:color w:val="000000"/>
        </w:rPr>
        <w:t>EGZAMINU DYPLOMOWEGO</w:t>
      </w:r>
      <w:r w:rsidRPr="006069ED">
        <w:rPr>
          <w:color w:val="000000"/>
        </w:rPr>
        <w:t xml:space="preserve"> </w:t>
      </w:r>
      <w:r w:rsidR="00E53301" w:rsidRPr="00E53301">
        <w:rPr>
          <w:color w:val="000000" w:themeColor="text1"/>
        </w:rPr>
        <w:t xml:space="preserve">W WARUNKACH SYMULOWANYCH </w:t>
      </w:r>
      <w:r w:rsidR="00532680">
        <w:rPr>
          <w:color w:val="000000" w:themeColor="text1"/>
        </w:rPr>
        <w:t xml:space="preserve">                                         </w:t>
      </w:r>
      <w:r w:rsidR="00E53301" w:rsidRPr="00E53301">
        <w:rPr>
          <w:color w:val="000000" w:themeColor="text1"/>
        </w:rPr>
        <w:t xml:space="preserve">W CENTRUM SYMULACJI MEDYCZNEJ </w:t>
      </w:r>
      <w:r w:rsidR="00532680">
        <w:rPr>
          <w:color w:val="000000" w:themeColor="text1"/>
        </w:rPr>
        <w:t xml:space="preserve">                                                                      </w:t>
      </w:r>
      <w:r w:rsidR="00E53301" w:rsidRPr="00E53301">
        <w:rPr>
          <w:color w:val="000000" w:themeColor="text1"/>
        </w:rPr>
        <w:t>W KARPACKIEJ PAŃSTWOWEJ UCZELNI W KROŚNIE</w:t>
      </w:r>
    </w:p>
    <w:p w:rsidR="00D8616F" w:rsidRDefault="00E53301" w:rsidP="00D8616F">
      <w:pPr>
        <w:spacing w:line="256" w:lineRule="auto"/>
        <w:jc w:val="center"/>
      </w:pPr>
      <w:r w:rsidRPr="00E53301">
        <w:rPr>
          <w:b/>
          <w:color w:val="000000" w:themeColor="text1"/>
        </w:rPr>
        <w:br/>
      </w:r>
      <w:r w:rsidR="0043058C">
        <w:rPr>
          <w:b/>
        </w:rPr>
        <w:t xml:space="preserve">KIERUNEK  </w:t>
      </w:r>
      <w:r w:rsidR="00D8616F">
        <w:rPr>
          <w:b/>
        </w:rPr>
        <w:t>PIELĘGNIARSTWO</w:t>
      </w:r>
    </w:p>
    <w:p w:rsidR="00D8616F" w:rsidRDefault="00D8616F" w:rsidP="00D8616F">
      <w:pPr>
        <w:spacing w:line="256" w:lineRule="auto"/>
        <w:jc w:val="center"/>
        <w:rPr>
          <w:b/>
        </w:rPr>
      </w:pPr>
    </w:p>
    <w:p w:rsidR="00D8616F" w:rsidRDefault="00D8616F" w:rsidP="00D8616F">
      <w:pPr>
        <w:spacing w:line="256" w:lineRule="auto"/>
        <w:jc w:val="center"/>
        <w:rPr>
          <w:b/>
        </w:rPr>
      </w:pPr>
    </w:p>
    <w:p w:rsidR="00D8616F" w:rsidRDefault="00D8616F" w:rsidP="00D8616F">
      <w:pPr>
        <w:spacing w:line="256" w:lineRule="auto"/>
        <w:jc w:val="center"/>
        <w:rPr>
          <w:b/>
        </w:rPr>
      </w:pPr>
      <w:r>
        <w:rPr>
          <w:b/>
        </w:rPr>
        <w:t xml:space="preserve">STUDIA STACJONARNE </w:t>
      </w:r>
    </w:p>
    <w:p w:rsidR="00D8616F" w:rsidRDefault="00D8616F" w:rsidP="00D8616F">
      <w:pPr>
        <w:spacing w:line="256" w:lineRule="auto"/>
        <w:jc w:val="center"/>
        <w:rPr>
          <w:b/>
        </w:rPr>
      </w:pPr>
      <w:r>
        <w:rPr>
          <w:b/>
        </w:rPr>
        <w:t>PIERWSZEGO STOPNIA</w:t>
      </w:r>
    </w:p>
    <w:p w:rsidR="00C80EEE" w:rsidRDefault="00C80EEE" w:rsidP="00D8616F">
      <w:pPr>
        <w:spacing w:line="256" w:lineRule="auto"/>
        <w:jc w:val="center"/>
        <w:rPr>
          <w:b/>
        </w:rPr>
      </w:pPr>
    </w:p>
    <w:p w:rsidR="00D8616F" w:rsidRDefault="00D8616F" w:rsidP="00D8616F">
      <w:pPr>
        <w:spacing w:line="256" w:lineRule="auto"/>
        <w:jc w:val="center"/>
      </w:pPr>
    </w:p>
    <w:p w:rsidR="00D8616F" w:rsidRPr="00780B2E" w:rsidRDefault="00D8616F" w:rsidP="00D8616F">
      <w:pPr>
        <w:tabs>
          <w:tab w:val="left" w:pos="3540"/>
        </w:tabs>
        <w:jc w:val="center"/>
        <w:rPr>
          <w:b/>
        </w:rPr>
      </w:pPr>
      <w:r w:rsidRPr="00780B2E">
        <w:rPr>
          <w:b/>
        </w:rPr>
        <w:t>ROK AKADEMICKI 20</w:t>
      </w:r>
      <w:r>
        <w:rPr>
          <w:b/>
        </w:rPr>
        <w:t>2</w:t>
      </w:r>
      <w:r w:rsidR="003A5B38">
        <w:rPr>
          <w:b/>
        </w:rPr>
        <w:t>1</w:t>
      </w:r>
      <w:r>
        <w:rPr>
          <w:b/>
        </w:rPr>
        <w:t>/202</w:t>
      </w:r>
      <w:r w:rsidR="003A5B38">
        <w:rPr>
          <w:b/>
        </w:rPr>
        <w:t>2</w:t>
      </w:r>
    </w:p>
    <w:p w:rsidR="00D8616F" w:rsidRDefault="00D8616F" w:rsidP="00D8616F">
      <w:pPr>
        <w:jc w:val="center"/>
      </w:pPr>
    </w:p>
    <w:p w:rsidR="00D8616F" w:rsidRDefault="00D8616F" w:rsidP="00D8616F">
      <w:pPr>
        <w:jc w:val="center"/>
      </w:pPr>
    </w:p>
    <w:p w:rsidR="00D8616F" w:rsidRDefault="00D8616F" w:rsidP="00D8616F">
      <w:pPr>
        <w:jc w:val="center"/>
      </w:pPr>
    </w:p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Default="00D8616F"/>
    <w:p w:rsidR="00D8616F" w:rsidRPr="00D8616F" w:rsidRDefault="00D8616F" w:rsidP="0043058C">
      <w:pPr>
        <w:pageBreakBefore/>
        <w:spacing w:line="316" w:lineRule="auto"/>
      </w:pPr>
      <w:r w:rsidRPr="00D8616F">
        <w:rPr>
          <w:b/>
          <w:bCs/>
        </w:rPr>
        <w:lastRenderedPageBreak/>
        <w:t xml:space="preserve">   </w:t>
      </w:r>
      <w:r w:rsidR="0043058C">
        <w:rPr>
          <w:b/>
          <w:bCs/>
        </w:rPr>
        <w:t xml:space="preserve">                   </w:t>
      </w:r>
      <w:r w:rsidRPr="00D8616F">
        <w:rPr>
          <w:b/>
          <w:bCs/>
        </w:rPr>
        <w:t xml:space="preserve"> OGÓLNE ZAŁOŻENIA EGZAMINU DYPLOMOWEGO</w:t>
      </w:r>
    </w:p>
    <w:p w:rsidR="00D8616F" w:rsidRPr="00D8616F" w:rsidRDefault="00D8616F" w:rsidP="00D8616F">
      <w:pPr>
        <w:spacing w:line="316" w:lineRule="auto"/>
        <w:jc w:val="center"/>
        <w:rPr>
          <w:b/>
          <w:bCs/>
          <w:sz w:val="16"/>
        </w:rPr>
      </w:pPr>
    </w:p>
    <w:p w:rsidR="00D8616F" w:rsidRPr="00D8616F" w:rsidRDefault="00D8616F" w:rsidP="00D8616F">
      <w:pPr>
        <w:spacing w:line="316" w:lineRule="auto"/>
        <w:jc w:val="center"/>
        <w:rPr>
          <w:b/>
          <w:bCs/>
          <w:sz w:val="16"/>
        </w:rPr>
      </w:pPr>
    </w:p>
    <w:p w:rsidR="00D8616F" w:rsidRPr="00D8616F" w:rsidRDefault="00D8616F" w:rsidP="00D8616F">
      <w:pPr>
        <w:spacing w:before="80"/>
        <w:ind w:firstLine="440"/>
        <w:jc w:val="both"/>
      </w:pPr>
      <w:r w:rsidRPr="00D8616F">
        <w:rPr>
          <w:b/>
          <w:bCs/>
        </w:rPr>
        <w:t xml:space="preserve">EGZAMIN DYPLOMOWY - </w:t>
      </w:r>
      <w:r w:rsidRPr="00D8616F">
        <w:t xml:space="preserve">jest formą komisyjnej oceny poziomu opanowania umiejętności zawodowych w zakresie określonym minimum programowym licencjackiego kształcenia zawodowego pielęgniarek oraz charakterystyką kwalifikacyjną absolwenta dla danego zawodu, zawartą w standardach nauczania na kierunku </w:t>
      </w:r>
      <w:r w:rsidRPr="00D8616F">
        <w:rPr>
          <w:i/>
        </w:rPr>
        <w:t>Pielęgniarstwo</w:t>
      </w:r>
      <w:r w:rsidRPr="00D8616F">
        <w:t>. Egzamin dyplomowy jest przeprowadzany dla studenta, który uzyskał pozytywne oceny</w:t>
      </w:r>
      <w:r w:rsidRPr="00D8616F">
        <w:br/>
        <w:t>z egzaminów przewidzianych w planie studiów, składa się z części teoretycznej oraz praktycznej, która powinna odbywać się po pozytywnym zaliczeniu części teoretycznej.</w:t>
      </w:r>
    </w:p>
    <w:p w:rsidR="00D8616F" w:rsidRPr="00D8616F" w:rsidRDefault="00D8616F" w:rsidP="00D8616F">
      <w:pPr>
        <w:keepNext/>
        <w:numPr>
          <w:ilvl w:val="1"/>
          <w:numId w:val="0"/>
        </w:numPr>
        <w:tabs>
          <w:tab w:val="num" w:pos="0"/>
        </w:tabs>
        <w:spacing w:before="440"/>
        <w:jc w:val="center"/>
        <w:outlineLvl w:val="1"/>
        <w:rPr>
          <w:b/>
          <w:bCs/>
        </w:rPr>
      </w:pPr>
      <w:r w:rsidRPr="00D8616F">
        <w:rPr>
          <w:b/>
          <w:bCs/>
        </w:rPr>
        <w:t>POSTANOWIENIA OGÓLNE</w:t>
      </w:r>
    </w:p>
    <w:p w:rsidR="00D8616F" w:rsidRPr="00D8616F" w:rsidRDefault="00D8616F" w:rsidP="00D8616F"/>
    <w:p w:rsidR="00D8616F" w:rsidRPr="00C80EEE" w:rsidRDefault="00D8616F" w:rsidP="00C80EEE">
      <w:pPr>
        <w:spacing w:before="100"/>
        <w:ind w:left="3540" w:firstLine="708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1</w:t>
      </w:r>
    </w:p>
    <w:p w:rsidR="00C80EEE" w:rsidRDefault="00C80EEE" w:rsidP="00C80EEE">
      <w:pPr>
        <w:spacing w:before="80"/>
        <w:jc w:val="both"/>
        <w:rPr>
          <w:color w:val="000000"/>
        </w:rPr>
      </w:pPr>
      <w:r>
        <w:t>1</w:t>
      </w:r>
      <w:r w:rsidR="00532680">
        <w:t xml:space="preserve">. </w:t>
      </w:r>
      <w:r w:rsidRPr="00D8616F">
        <w:rPr>
          <w:color w:val="000000"/>
        </w:rPr>
        <w:t>Egzamin dyplomowy składa się z dwóch części: częśc</w:t>
      </w:r>
      <w:r>
        <w:rPr>
          <w:color w:val="000000"/>
        </w:rPr>
        <w:t>i</w:t>
      </w:r>
      <w:r w:rsidRPr="00D8616F">
        <w:rPr>
          <w:color w:val="000000"/>
        </w:rPr>
        <w:t xml:space="preserve"> teoretyczn</w:t>
      </w:r>
      <w:r>
        <w:rPr>
          <w:color w:val="000000"/>
        </w:rPr>
        <w:t>ej i</w:t>
      </w:r>
      <w:r w:rsidRPr="00D8616F">
        <w:rPr>
          <w:color w:val="000000"/>
        </w:rPr>
        <w:t xml:space="preserve"> częś</w:t>
      </w:r>
      <w:r>
        <w:rPr>
          <w:color w:val="000000"/>
        </w:rPr>
        <w:t>ci praktycznej</w:t>
      </w:r>
      <w:r w:rsidRPr="00D8616F">
        <w:rPr>
          <w:color w:val="000000"/>
        </w:rPr>
        <w:t xml:space="preserve">. </w:t>
      </w:r>
    </w:p>
    <w:p w:rsidR="00D8616F" w:rsidRPr="00D8616F" w:rsidRDefault="00C80EEE" w:rsidP="00C80EEE">
      <w:pPr>
        <w:spacing w:before="80"/>
        <w:jc w:val="both"/>
      </w:pPr>
      <w:r>
        <w:rPr>
          <w:color w:val="000000"/>
        </w:rPr>
        <w:t xml:space="preserve">2. Egzamin </w:t>
      </w:r>
      <w:r>
        <w:t xml:space="preserve">odbywa się w dniach ustalonych przez Dyrektora Instytutu na </w:t>
      </w:r>
      <w:r w:rsidR="00D8616F" w:rsidRPr="00D8616F">
        <w:t xml:space="preserve">wniosek </w:t>
      </w:r>
      <w:r>
        <w:t xml:space="preserve"> </w:t>
      </w:r>
      <w:r w:rsidR="00D8616F" w:rsidRPr="00D8616F">
        <w:t>Kierownika Zakładu Pielęgniarstwa.</w:t>
      </w:r>
    </w:p>
    <w:p w:rsidR="00D8616F" w:rsidRPr="00C80EEE" w:rsidRDefault="00532680" w:rsidP="00C80EEE">
      <w:pPr>
        <w:spacing w:before="80"/>
        <w:jc w:val="both"/>
        <w:rPr>
          <w:color w:val="000000"/>
        </w:rPr>
      </w:pPr>
      <w:r>
        <w:rPr>
          <w:color w:val="000000"/>
        </w:rPr>
        <w:t xml:space="preserve">3. </w:t>
      </w:r>
      <w:r w:rsidR="00D8616F" w:rsidRPr="00D8616F">
        <w:t>Egzamin</w:t>
      </w:r>
      <w:r w:rsidR="00C80EEE">
        <w:t xml:space="preserve"> dyplomowy</w:t>
      </w:r>
      <w:r w:rsidR="00D8616F" w:rsidRPr="00D8616F">
        <w:t xml:space="preserve"> </w:t>
      </w:r>
      <w:r w:rsidR="00C80EEE">
        <w:t xml:space="preserve">– część </w:t>
      </w:r>
      <w:r w:rsidR="00D8616F" w:rsidRPr="00D8616F">
        <w:t>praktyczn</w:t>
      </w:r>
      <w:r w:rsidR="00C80EEE">
        <w:t>a</w:t>
      </w:r>
      <w:r>
        <w:t xml:space="preserve"> w </w:t>
      </w:r>
      <w:r w:rsidRPr="00532680">
        <w:t>związku z sytuacją epidemiologiczną w kraju wywołaną COVID-19</w:t>
      </w:r>
      <w:r>
        <w:rPr>
          <w:sz w:val="40"/>
          <w:szCs w:val="40"/>
        </w:rPr>
        <w:t xml:space="preserve"> </w:t>
      </w:r>
      <w:r w:rsidR="003A562A">
        <w:t>może zostać</w:t>
      </w:r>
      <w:r w:rsidRPr="00532680">
        <w:t xml:space="preserve"> przeprowadzony</w:t>
      </w:r>
      <w:r>
        <w:rPr>
          <w:sz w:val="40"/>
          <w:szCs w:val="40"/>
        </w:rPr>
        <w:t xml:space="preserve"> </w:t>
      </w:r>
      <w:r w:rsidR="00D8616F" w:rsidRPr="00D8616F">
        <w:t>w warunkach symulowanych</w:t>
      </w:r>
      <w:r w:rsidR="003A562A">
        <w:t xml:space="preserve"> w CSM                           </w:t>
      </w:r>
      <w:r>
        <w:t>w Krośnie.</w:t>
      </w:r>
      <w:r w:rsidR="00D8616F" w:rsidRPr="00D8616F">
        <w:t xml:space="preserve"> </w:t>
      </w:r>
    </w:p>
    <w:p w:rsidR="00D8616F" w:rsidRPr="00532680" w:rsidRDefault="00C80EEE" w:rsidP="00532680">
      <w:pPr>
        <w:spacing w:before="220"/>
        <w:ind w:left="3540" w:firstLine="708"/>
      </w:pPr>
      <w:r>
        <w:rPr>
          <w:b/>
          <w:bCs/>
          <w:szCs w:val="16"/>
        </w:rPr>
        <w:t>§ 2</w:t>
      </w:r>
    </w:p>
    <w:p w:rsidR="00D8616F" w:rsidRPr="001548F9" w:rsidRDefault="00C80EEE" w:rsidP="00C80EEE">
      <w:pPr>
        <w:spacing w:before="80"/>
        <w:jc w:val="both"/>
        <w:rPr>
          <w:color w:val="000000"/>
        </w:rPr>
      </w:pPr>
      <w:r>
        <w:rPr>
          <w:color w:val="000000"/>
        </w:rPr>
        <w:t xml:space="preserve">1. </w:t>
      </w:r>
      <w:r w:rsidR="00D8616F" w:rsidRPr="00D8616F">
        <w:rPr>
          <w:color w:val="000000"/>
        </w:rPr>
        <w:t>Egzamin dyplomowy - część praktyczna przeprowadza komisja w składzie:</w:t>
      </w:r>
    </w:p>
    <w:p w:rsidR="00D8616F" w:rsidRPr="00D8616F" w:rsidRDefault="00D8616F" w:rsidP="00C80EEE">
      <w:pPr>
        <w:numPr>
          <w:ilvl w:val="0"/>
          <w:numId w:val="3"/>
        </w:numPr>
        <w:spacing w:before="100"/>
        <w:jc w:val="both"/>
        <w:rPr>
          <w:color w:val="000000"/>
        </w:rPr>
      </w:pPr>
      <w:r w:rsidRPr="00D8616F">
        <w:rPr>
          <w:color w:val="000000"/>
        </w:rPr>
        <w:t>przewodniczący- nauczyciel akademicki zatrudniony w Uczelni i posiadający co najmniej tytuł zawodowy magistra pielęgniarstwa i 5 letnie doświadczenie zawodowe w pracy nauczyciela akademickiego</w:t>
      </w:r>
    </w:p>
    <w:p w:rsidR="00D8616F" w:rsidRPr="00D8616F" w:rsidRDefault="00D8616F" w:rsidP="00C80EEE">
      <w:pPr>
        <w:numPr>
          <w:ilvl w:val="0"/>
          <w:numId w:val="3"/>
        </w:numPr>
        <w:spacing w:before="100"/>
        <w:jc w:val="both"/>
        <w:rPr>
          <w:color w:val="000000"/>
        </w:rPr>
      </w:pPr>
      <w:r w:rsidRPr="00D8616F">
        <w:rPr>
          <w:color w:val="000000"/>
        </w:rPr>
        <w:t>2 egzaminatorów  posiadających tytuł zawody magistra pielęgniarstwa  oraz mających kierunkowe wykształcenie związane z oddziałem, w którym odbywa się egzamin</w:t>
      </w:r>
    </w:p>
    <w:p w:rsidR="00D8616F" w:rsidRPr="00D8616F" w:rsidRDefault="00C80EEE" w:rsidP="00C80EEE">
      <w:pPr>
        <w:spacing w:after="240"/>
        <w:jc w:val="both"/>
      </w:pPr>
      <w:r>
        <w:t xml:space="preserve">2. </w:t>
      </w:r>
      <w:r w:rsidR="00D8616F" w:rsidRPr="00D8616F">
        <w:t>W skład komisji egzaminacyjnej mogą wchodzić w charakterze obserwatorów przedstawiciele Samorządu Zawodowego Pielęgniarek i Położnych, pracodawców, organizacji oraz stowarzyszeń zawodowych.</w:t>
      </w:r>
    </w:p>
    <w:p w:rsidR="00C80EEE" w:rsidRDefault="00C80EEE" w:rsidP="00C80EEE">
      <w:pPr>
        <w:spacing w:before="100" w:after="240"/>
        <w:jc w:val="both"/>
      </w:pPr>
      <w:r>
        <w:t xml:space="preserve">3.    </w:t>
      </w:r>
      <w:r w:rsidR="00D8616F" w:rsidRPr="00D8616F">
        <w:t>Skład komisji nie może liczyć mniej niż 3 osoby.</w:t>
      </w:r>
    </w:p>
    <w:p w:rsidR="00D8616F" w:rsidRPr="00D8616F" w:rsidRDefault="00C80EEE" w:rsidP="00C80EEE">
      <w:pPr>
        <w:spacing w:before="100" w:after="240"/>
        <w:jc w:val="both"/>
      </w:pPr>
      <w:r>
        <w:t xml:space="preserve">4.  </w:t>
      </w:r>
      <w:r w:rsidR="00D8616F" w:rsidRPr="00D8616F">
        <w:t>W części praktycznej egzaminu komisje oceniające pracują równolegle w oddziałach szpitalnych.</w:t>
      </w:r>
    </w:p>
    <w:p w:rsidR="00D8616F" w:rsidRPr="00D8616F" w:rsidRDefault="00D8616F" w:rsidP="00C80EEE">
      <w:pPr>
        <w:ind w:left="3540" w:firstLine="708"/>
        <w:rPr>
          <w:szCs w:val="16"/>
        </w:rPr>
      </w:pPr>
    </w:p>
    <w:p w:rsidR="00D8616F" w:rsidRPr="00D8616F" w:rsidRDefault="00D8616F" w:rsidP="00C80EEE">
      <w:pPr>
        <w:ind w:left="3540" w:firstLine="708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3</w:t>
      </w:r>
    </w:p>
    <w:p w:rsidR="00D8616F" w:rsidRPr="00D8616F" w:rsidRDefault="00D8616F" w:rsidP="00C80EEE">
      <w:pPr>
        <w:jc w:val="both"/>
      </w:pPr>
      <w:r w:rsidRPr="00D8616F">
        <w:t xml:space="preserve">Członków komisji egzaminacyjnej praktycznej powołuje Dyrektor Instytutu na wniosek Kierownika Zakładu Pielęgniarstwa. </w:t>
      </w:r>
    </w:p>
    <w:p w:rsidR="00D8616F" w:rsidRPr="00D8616F" w:rsidRDefault="00D8616F" w:rsidP="00D8616F">
      <w:pPr>
        <w:spacing w:before="240"/>
        <w:ind w:left="3540" w:firstLine="708"/>
        <w:jc w:val="both"/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4</w:t>
      </w:r>
    </w:p>
    <w:p w:rsidR="00D8616F" w:rsidRPr="00D8616F" w:rsidRDefault="00D8616F" w:rsidP="00CA01AA">
      <w:pPr>
        <w:spacing w:before="100"/>
        <w:ind w:firstLine="238"/>
        <w:jc w:val="both"/>
      </w:pPr>
      <w:r w:rsidRPr="00D8616F">
        <w:t>1.</w:t>
      </w:r>
      <w:r w:rsidR="00CA01AA">
        <w:t xml:space="preserve"> </w:t>
      </w:r>
      <w:r w:rsidRPr="00D8616F">
        <w:t>Członkowie komisji egzaminacyjnej:</w:t>
      </w:r>
    </w:p>
    <w:p w:rsidR="00D8616F" w:rsidRPr="00D8616F" w:rsidRDefault="00D8616F" w:rsidP="00D8616F">
      <w:pPr>
        <w:spacing w:before="100" w:after="240"/>
        <w:ind w:left="238"/>
        <w:jc w:val="both"/>
        <w:rPr>
          <w:color w:val="000000"/>
        </w:rPr>
      </w:pPr>
      <w:r w:rsidRPr="00D8616F">
        <w:t xml:space="preserve">a. </w:t>
      </w:r>
      <w:r w:rsidRPr="00D8616F">
        <w:rPr>
          <w:color w:val="000000"/>
        </w:rPr>
        <w:t>przygotowują pytania i zadania egzaminacyjne do części  praktycznej egzaminu,</w:t>
      </w:r>
    </w:p>
    <w:p w:rsidR="00D8616F" w:rsidRPr="00D8616F" w:rsidRDefault="00D8616F" w:rsidP="00D8616F">
      <w:pPr>
        <w:spacing w:after="240"/>
        <w:ind w:left="238"/>
        <w:jc w:val="both"/>
      </w:pPr>
      <w:r w:rsidRPr="00D8616F">
        <w:lastRenderedPageBreak/>
        <w:t>b. oceniają wykonanie zadań egzaminacyjnych (efekty uczenia się w zakresie wiedzy, umiejętności i kompetencji społecznych) posługując się ustalonymi kryteriami oceniania.</w:t>
      </w:r>
    </w:p>
    <w:p w:rsidR="00D8616F" w:rsidRPr="00D8616F" w:rsidRDefault="00D8616F" w:rsidP="00CA01AA">
      <w:pPr>
        <w:spacing w:after="240"/>
        <w:ind w:firstLine="238"/>
        <w:jc w:val="both"/>
        <w:rPr>
          <w:color w:val="000000"/>
        </w:rPr>
      </w:pPr>
      <w:r w:rsidRPr="00D8616F">
        <w:rPr>
          <w:color w:val="000000"/>
        </w:rPr>
        <w:t>2. Przewodniczący komisji zatwierdza zadania egzaminacyjne, czuwa nad prawidłowym przebiegiem egzaminu, rozstrzyga kwestie sporne powstałe w czasie egzaminu, ogłasza wyniki egzaminu.</w:t>
      </w:r>
    </w:p>
    <w:p w:rsidR="00D8616F" w:rsidRPr="00D8616F" w:rsidRDefault="00C80EEE" w:rsidP="00D8616F">
      <w:pPr>
        <w:spacing w:before="200"/>
        <w:ind w:left="3540" w:right="400" w:firstLine="708"/>
        <w:jc w:val="both"/>
      </w:pPr>
      <w:r>
        <w:rPr>
          <w:b/>
          <w:bCs/>
          <w:szCs w:val="16"/>
        </w:rPr>
        <w:t>§ 5</w:t>
      </w:r>
    </w:p>
    <w:p w:rsidR="00D8616F" w:rsidRPr="001548F9" w:rsidRDefault="00D8616F" w:rsidP="001548F9">
      <w:pPr>
        <w:spacing w:before="200"/>
        <w:jc w:val="both"/>
        <w:rPr>
          <w:strike/>
        </w:rPr>
      </w:pPr>
      <w:r w:rsidRPr="00D8616F">
        <w:t>Studenci zdają egzamin z przygotowania zawodowego w sposób wymagający od nich praktycznego  zastosowania zdobytej wiedzy, umiejętności i kompetencji społecznych zdobytych w toku studiów.</w:t>
      </w:r>
      <w:r w:rsidR="001548F9">
        <w:t xml:space="preserve"> </w:t>
      </w:r>
      <w:r w:rsidR="001548F9">
        <w:rPr>
          <w:color w:val="000000"/>
        </w:rPr>
        <w:t>Część praktyczna przeprowadzona zostaje</w:t>
      </w:r>
      <w:r w:rsidRPr="00D8616F">
        <w:rPr>
          <w:color w:val="000000"/>
        </w:rPr>
        <w:t xml:space="preserve"> w formie „próby pracy” i przedstawienia ustnego raportu z dyżuru egzaminacyjnego.  </w:t>
      </w:r>
    </w:p>
    <w:p w:rsidR="00D8616F" w:rsidRDefault="00D8616F" w:rsidP="00D8616F">
      <w:pPr>
        <w:widowControl w:val="0"/>
        <w:autoSpaceDE w:val="0"/>
        <w:spacing w:before="240"/>
        <w:ind w:left="3540" w:firstLine="708"/>
        <w:rPr>
          <w:b/>
          <w:bCs/>
          <w:szCs w:val="16"/>
        </w:rPr>
      </w:pPr>
      <w:r w:rsidRPr="00D8616F">
        <w:rPr>
          <w:b/>
          <w:bCs/>
          <w:szCs w:val="16"/>
        </w:rPr>
        <w:t xml:space="preserve">§ </w:t>
      </w:r>
      <w:r w:rsidR="00C80EEE">
        <w:rPr>
          <w:b/>
          <w:bCs/>
          <w:szCs w:val="16"/>
        </w:rPr>
        <w:t>6</w:t>
      </w:r>
    </w:p>
    <w:p w:rsidR="004B5E91" w:rsidRPr="001548F9" w:rsidRDefault="00C80EEE" w:rsidP="00C80EEE">
      <w:pPr>
        <w:widowControl w:val="0"/>
        <w:autoSpaceDE w:val="0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F5128" w:rsidRPr="001548F9">
        <w:rPr>
          <w:color w:val="000000" w:themeColor="text1"/>
        </w:rPr>
        <w:t xml:space="preserve">Studenci przed egzaminem  </w:t>
      </w:r>
      <w:r w:rsidR="004B5E91" w:rsidRPr="001548F9">
        <w:rPr>
          <w:color w:val="000000" w:themeColor="text1"/>
        </w:rPr>
        <w:t>zobowiązan</w:t>
      </w:r>
      <w:r w:rsidR="003F5128" w:rsidRPr="001548F9">
        <w:rPr>
          <w:color w:val="000000" w:themeColor="text1"/>
        </w:rPr>
        <w:t xml:space="preserve">i są do udania się w wyznaczone miejsca w celu ściągnięcia odzieży wierzchniej. Studenci zobowiązani </w:t>
      </w:r>
      <w:r w:rsidR="000A1F26" w:rsidRPr="001548F9">
        <w:rPr>
          <w:color w:val="000000" w:themeColor="text1"/>
        </w:rPr>
        <w:t>są</w:t>
      </w:r>
      <w:r w:rsidR="004B5E91" w:rsidRPr="001548F9">
        <w:rPr>
          <w:color w:val="000000" w:themeColor="text1"/>
        </w:rPr>
        <w:t xml:space="preserve"> do założenia </w:t>
      </w:r>
      <w:r>
        <w:rPr>
          <w:color w:val="000000" w:themeColor="text1"/>
        </w:rPr>
        <w:t xml:space="preserve">jednorazowej </w:t>
      </w:r>
      <w:r w:rsidR="004B5E91" w:rsidRPr="001548F9">
        <w:rPr>
          <w:color w:val="000000" w:themeColor="text1"/>
        </w:rPr>
        <w:t>maseczki, szczelnie zakrywając</w:t>
      </w:r>
      <w:r w:rsidR="000A1F26" w:rsidRPr="001548F9">
        <w:rPr>
          <w:color w:val="000000" w:themeColor="text1"/>
        </w:rPr>
        <w:t>ej</w:t>
      </w:r>
      <w:r w:rsidR="004B5E91" w:rsidRPr="001548F9">
        <w:rPr>
          <w:color w:val="000000" w:themeColor="text1"/>
        </w:rPr>
        <w:t xml:space="preserve"> usta i nos</w:t>
      </w:r>
      <w:r w:rsidR="003F5128" w:rsidRPr="001548F9">
        <w:rPr>
          <w:color w:val="000000" w:themeColor="text1"/>
        </w:rPr>
        <w:t xml:space="preserve"> i nie przemieszczani</w:t>
      </w:r>
      <w:r w:rsidR="000A1F26" w:rsidRPr="001548F9">
        <w:rPr>
          <w:color w:val="000000" w:themeColor="text1"/>
        </w:rPr>
        <w:t>e</w:t>
      </w:r>
      <w:r w:rsidR="003F5128" w:rsidRPr="001548F9">
        <w:rPr>
          <w:color w:val="000000" w:themeColor="text1"/>
        </w:rPr>
        <w:t xml:space="preserve"> się</w:t>
      </w:r>
      <w:r>
        <w:rPr>
          <w:color w:val="000000" w:themeColor="text1"/>
        </w:rPr>
        <w:t xml:space="preserve"> w obrębie U</w:t>
      </w:r>
      <w:r w:rsidR="000A1F26" w:rsidRPr="001548F9">
        <w:rPr>
          <w:color w:val="000000" w:themeColor="text1"/>
        </w:rPr>
        <w:t>czelni</w:t>
      </w:r>
      <w:r w:rsidR="003F5128" w:rsidRPr="001548F9">
        <w:rPr>
          <w:color w:val="000000" w:themeColor="text1"/>
        </w:rPr>
        <w:t xml:space="preserve">. </w:t>
      </w:r>
    </w:p>
    <w:p w:rsidR="003F5128" w:rsidRPr="001548F9" w:rsidRDefault="00C80EEE" w:rsidP="00C80EEE">
      <w:pPr>
        <w:widowControl w:val="0"/>
        <w:autoSpaceDE w:val="0"/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2.  </w:t>
      </w:r>
      <w:r w:rsidR="003F5128" w:rsidRPr="001548F9">
        <w:rPr>
          <w:color w:val="000000" w:themeColor="text1"/>
        </w:rPr>
        <w:t xml:space="preserve">Po wejściu do </w:t>
      </w:r>
      <w:r w:rsidR="00CA01AA" w:rsidRPr="001548F9">
        <w:rPr>
          <w:color w:val="000000" w:themeColor="text1"/>
        </w:rPr>
        <w:t>s</w:t>
      </w:r>
      <w:r w:rsidR="003F5128" w:rsidRPr="001548F9">
        <w:rPr>
          <w:color w:val="000000" w:themeColor="text1"/>
        </w:rPr>
        <w:t xml:space="preserve">ali egzaminacyjnej student jest zobowiązany zdezynfekować ręce </w:t>
      </w:r>
      <w:r w:rsidR="003A5B38">
        <w:rPr>
          <w:color w:val="000000" w:themeColor="text1"/>
        </w:rPr>
        <w:t xml:space="preserve">                       </w:t>
      </w:r>
      <w:r w:rsidR="003F5128" w:rsidRPr="001548F9">
        <w:rPr>
          <w:color w:val="000000" w:themeColor="text1"/>
        </w:rPr>
        <w:t>w miejscu do tego wyznaczonym.</w:t>
      </w:r>
    </w:p>
    <w:p w:rsidR="00D8616F" w:rsidRPr="00D8616F" w:rsidRDefault="00D8616F" w:rsidP="00D8616F">
      <w:pPr>
        <w:spacing w:before="220"/>
        <w:ind w:left="3540" w:firstLine="708"/>
        <w:rPr>
          <w:color w:val="000000"/>
        </w:rPr>
      </w:pPr>
      <w:r w:rsidRPr="00D8616F">
        <w:rPr>
          <w:b/>
          <w:bCs/>
          <w:color w:val="000000"/>
        </w:rPr>
        <w:t xml:space="preserve">§ </w:t>
      </w:r>
      <w:r w:rsidR="00C80EEE">
        <w:rPr>
          <w:b/>
          <w:bCs/>
          <w:color w:val="000000"/>
        </w:rPr>
        <w:t>7</w:t>
      </w:r>
    </w:p>
    <w:p w:rsidR="00D8616F" w:rsidRDefault="00C80EEE" w:rsidP="00C80EEE">
      <w:pPr>
        <w:jc w:val="both"/>
      </w:pPr>
      <w:r>
        <w:t xml:space="preserve">1. </w:t>
      </w:r>
      <w:r w:rsidR="007E5514">
        <w:t xml:space="preserve">W </w:t>
      </w:r>
      <w:r w:rsidR="007E5514" w:rsidRPr="00D8616F">
        <w:t xml:space="preserve">dniu egzaminu teoretycznego, w obecności komisji egzaminacyjnej części teoretycznej </w:t>
      </w:r>
      <w:r w:rsidR="007E5514">
        <w:t>s</w:t>
      </w:r>
      <w:r w:rsidR="00D8616F" w:rsidRPr="00D8616F">
        <w:t>tudenci losują oddział</w:t>
      </w:r>
      <w:r w:rsidR="003A5B38">
        <w:t>,</w:t>
      </w:r>
      <w:r w:rsidR="00906DD1">
        <w:t xml:space="preserve"> </w:t>
      </w:r>
      <w:r w:rsidR="00D8616F" w:rsidRPr="00D8616F">
        <w:t>w którym będą zdawać część praktyczną egzaminu</w:t>
      </w:r>
      <w:r w:rsidR="003348A2">
        <w:rPr>
          <w:color w:val="FF0000"/>
        </w:rPr>
        <w:t xml:space="preserve"> </w:t>
      </w:r>
      <w:r w:rsidR="00EB27E2">
        <w:rPr>
          <w:color w:val="000000" w:themeColor="text1"/>
        </w:rPr>
        <w:t xml:space="preserve">w </w:t>
      </w:r>
      <w:r w:rsidR="00906DD1" w:rsidRPr="001548F9">
        <w:rPr>
          <w:color w:val="000000" w:themeColor="text1"/>
        </w:rPr>
        <w:t>warunkach symulowanych w</w:t>
      </w:r>
      <w:r w:rsidR="000A1F26" w:rsidRPr="001548F9">
        <w:rPr>
          <w:color w:val="000000" w:themeColor="text1"/>
        </w:rPr>
        <w:t xml:space="preserve"> </w:t>
      </w:r>
      <w:r w:rsidR="00906DD1" w:rsidRPr="001548F9">
        <w:rPr>
          <w:color w:val="000000" w:themeColor="text1"/>
        </w:rPr>
        <w:t xml:space="preserve">Centrum Symulacji Medycznej w Karpackiej Państwowej Uczelni </w:t>
      </w:r>
      <w:r w:rsidR="003A5B38">
        <w:rPr>
          <w:color w:val="000000" w:themeColor="text1"/>
        </w:rPr>
        <w:t xml:space="preserve">                            </w:t>
      </w:r>
      <w:r w:rsidR="00906DD1" w:rsidRPr="001548F9">
        <w:rPr>
          <w:color w:val="000000" w:themeColor="text1"/>
        </w:rPr>
        <w:t>w Krośnie</w:t>
      </w:r>
      <w:r w:rsidR="00A64481" w:rsidRPr="001548F9">
        <w:rPr>
          <w:color w:val="000000" w:themeColor="text1"/>
        </w:rPr>
        <w:t xml:space="preserve"> oraz datę i godzinę dyżuru</w:t>
      </w:r>
      <w:r w:rsidR="00D8616F" w:rsidRPr="001548F9">
        <w:rPr>
          <w:color w:val="000000" w:themeColor="text1"/>
        </w:rPr>
        <w:t xml:space="preserve">. Kartki do losowania </w:t>
      </w:r>
      <w:r w:rsidR="00D8616F" w:rsidRPr="00D8616F">
        <w:t>oddziału przygotow</w:t>
      </w:r>
      <w:r w:rsidR="007E5514">
        <w:t>ane są przez</w:t>
      </w:r>
      <w:r w:rsidR="00D8616F" w:rsidRPr="00D8616F">
        <w:t xml:space="preserve"> opiekun</w:t>
      </w:r>
      <w:r w:rsidR="007E5514">
        <w:t>a</w:t>
      </w:r>
      <w:r w:rsidR="00D8616F" w:rsidRPr="00D8616F">
        <w:t xml:space="preserve"> roku. </w:t>
      </w:r>
    </w:p>
    <w:p w:rsidR="007E5514" w:rsidRPr="00D8616F" w:rsidRDefault="00EB27E2" w:rsidP="00EB27E2">
      <w:pPr>
        <w:jc w:val="both"/>
      </w:pPr>
      <w:r>
        <w:t xml:space="preserve">2.  </w:t>
      </w:r>
      <w:r w:rsidR="007E5514">
        <w:t xml:space="preserve">W dniu egzaminu praktycznego student losuje numer </w:t>
      </w:r>
      <w:r w:rsidR="00C5359B">
        <w:t>opisu</w:t>
      </w:r>
      <w:r w:rsidR="007E5514">
        <w:t xml:space="preserve"> przypadku.</w:t>
      </w:r>
    </w:p>
    <w:p w:rsidR="00EB27E2" w:rsidRDefault="00EB27E2" w:rsidP="00EB27E2">
      <w:pPr>
        <w:jc w:val="both"/>
      </w:pPr>
      <w:r>
        <w:t xml:space="preserve">3.  </w:t>
      </w:r>
      <w:r w:rsidR="00D8616F" w:rsidRPr="00D8616F">
        <w:t>Student, który nie uzyskał odpowiedniej liczby pu</w:t>
      </w:r>
      <w:r>
        <w:t xml:space="preserve">nktów z części teoretycznej nie </w:t>
      </w:r>
      <w:r w:rsidR="00D8616F" w:rsidRPr="00D8616F">
        <w:t>przystępuje do losowania.</w:t>
      </w:r>
    </w:p>
    <w:p w:rsidR="00EB27E2" w:rsidRDefault="007E5514" w:rsidP="00EB27E2">
      <w:pPr>
        <w:jc w:val="both"/>
        <w:rPr>
          <w:color w:val="000000" w:themeColor="text1"/>
        </w:rPr>
      </w:pPr>
      <w:r>
        <w:t>4</w:t>
      </w:r>
      <w:r w:rsidR="00D8616F" w:rsidRPr="00D8616F">
        <w:t>.</w:t>
      </w:r>
      <w:r w:rsidR="00CA01AA">
        <w:t xml:space="preserve"> </w:t>
      </w:r>
      <w:r w:rsidR="00D8616F" w:rsidRPr="001548F9">
        <w:rPr>
          <w:color w:val="000000" w:themeColor="text1"/>
        </w:rPr>
        <w:t>Na kartce do losowania znajdują się informacje: nazwa oddziału szpitalnego, data egzaminu, godzina rozpoczęcia i zakończenia egzaminu</w:t>
      </w:r>
      <w:r w:rsidR="004A36C0" w:rsidRPr="001548F9">
        <w:rPr>
          <w:color w:val="000000" w:themeColor="text1"/>
        </w:rPr>
        <w:t xml:space="preserve">, numer </w:t>
      </w:r>
      <w:r w:rsidR="00CA01AA" w:rsidRPr="001548F9">
        <w:rPr>
          <w:color w:val="000000" w:themeColor="text1"/>
        </w:rPr>
        <w:t>s</w:t>
      </w:r>
      <w:r w:rsidR="004A36C0" w:rsidRPr="001548F9">
        <w:rPr>
          <w:color w:val="000000" w:themeColor="text1"/>
        </w:rPr>
        <w:t>ali w CSM w Karpackiej Państwowej Uczelni w Krośnie</w:t>
      </w:r>
      <w:r w:rsidRPr="001548F9">
        <w:rPr>
          <w:color w:val="000000" w:themeColor="text1"/>
        </w:rPr>
        <w:t>.</w:t>
      </w:r>
    </w:p>
    <w:p w:rsidR="00D8616F" w:rsidRDefault="007E5514" w:rsidP="00EB27E2">
      <w:pPr>
        <w:jc w:val="both"/>
      </w:pPr>
      <w:r>
        <w:t>5</w:t>
      </w:r>
      <w:r w:rsidR="00D8616F" w:rsidRPr="00D8616F">
        <w:t>.</w:t>
      </w:r>
      <w:r w:rsidR="00CA01AA">
        <w:t xml:space="preserve"> </w:t>
      </w:r>
      <w:r w:rsidR="00EB27E2">
        <w:t xml:space="preserve"> </w:t>
      </w:r>
      <w:r w:rsidR="00D8616F" w:rsidRPr="00D8616F">
        <w:t>Kartki do losowania przez studenta oddziału są oznaczone pieczątką Zakładu Pielęgniarstwa.</w:t>
      </w:r>
    </w:p>
    <w:p w:rsidR="00EB27E2" w:rsidRDefault="00EB27E2" w:rsidP="00EB27E2">
      <w:pPr>
        <w:jc w:val="both"/>
      </w:pPr>
      <w:r>
        <w:t xml:space="preserve">6. </w:t>
      </w:r>
      <w:r w:rsidR="00D8616F" w:rsidRPr="00D8616F">
        <w:t>Liczba przygotowanych kartek do losowania powinna być równa liczbie zdających studentów.</w:t>
      </w:r>
    </w:p>
    <w:p w:rsidR="00D8616F" w:rsidRDefault="007E5514" w:rsidP="00EB27E2">
      <w:pPr>
        <w:jc w:val="both"/>
        <w:rPr>
          <w:color w:val="000000" w:themeColor="text1"/>
        </w:rPr>
      </w:pPr>
      <w:r>
        <w:t>7</w:t>
      </w:r>
      <w:r w:rsidR="00D8616F" w:rsidRPr="00D8616F">
        <w:t>.</w:t>
      </w:r>
      <w:r w:rsidR="00CA01AA">
        <w:t xml:space="preserve"> </w:t>
      </w:r>
      <w:r w:rsidR="00D8616F" w:rsidRPr="001548F9">
        <w:rPr>
          <w:color w:val="000000" w:themeColor="text1"/>
        </w:rPr>
        <w:t xml:space="preserve">Nazwę oddziału wylosowanego przez zdającego wpisuje się do protokołu zawierającego </w:t>
      </w:r>
      <w:r w:rsidR="00A64481" w:rsidRPr="001548F9">
        <w:rPr>
          <w:color w:val="000000" w:themeColor="text1"/>
        </w:rPr>
        <w:t>nazwisko i imię studenta, numer opisu przypadku pacjenta, który wylosował student, datę</w:t>
      </w:r>
      <w:r w:rsidR="00EB27E2">
        <w:rPr>
          <w:color w:val="000000" w:themeColor="text1"/>
        </w:rPr>
        <w:t xml:space="preserve">                    </w:t>
      </w:r>
      <w:r w:rsidR="00A64481" w:rsidRPr="001548F9">
        <w:rPr>
          <w:color w:val="000000" w:themeColor="text1"/>
        </w:rPr>
        <w:t xml:space="preserve"> i godzinę dyżuru</w:t>
      </w:r>
      <w:r w:rsidR="00EB27E2">
        <w:rPr>
          <w:color w:val="000000" w:themeColor="text1"/>
        </w:rPr>
        <w:t xml:space="preserve"> ( Załącznik nr </w:t>
      </w:r>
      <w:r w:rsidR="00A652F8">
        <w:rPr>
          <w:color w:val="000000" w:themeColor="text1"/>
        </w:rPr>
        <w:t>4</w:t>
      </w:r>
      <w:r w:rsidR="003348A2">
        <w:rPr>
          <w:color w:val="000000" w:themeColor="text1"/>
        </w:rPr>
        <w:t xml:space="preserve"> </w:t>
      </w:r>
      <w:r w:rsidR="00EB27E2">
        <w:rPr>
          <w:color w:val="000000" w:themeColor="text1"/>
        </w:rPr>
        <w:t>do niniejszych zasad).</w:t>
      </w:r>
    </w:p>
    <w:p w:rsidR="00B47BD1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 </w:t>
      </w:r>
      <w:r w:rsidR="00B47BD1" w:rsidRPr="001548F9">
        <w:rPr>
          <w:color w:val="000000" w:themeColor="text1"/>
        </w:rPr>
        <w:t xml:space="preserve">Egzamin dyplomowy część praktyczna </w:t>
      </w:r>
      <w:r w:rsidR="003348A2">
        <w:rPr>
          <w:color w:val="000000" w:themeColor="text1"/>
        </w:rPr>
        <w:t xml:space="preserve">może odbywać się </w:t>
      </w:r>
      <w:r w:rsidR="00B47BD1" w:rsidRPr="001548F9">
        <w:rPr>
          <w:color w:val="000000" w:themeColor="text1"/>
        </w:rPr>
        <w:t xml:space="preserve">w warunkach symulowanych </w:t>
      </w:r>
      <w:r>
        <w:rPr>
          <w:color w:val="000000" w:themeColor="text1"/>
        </w:rPr>
        <w:t xml:space="preserve">              </w:t>
      </w:r>
      <w:r w:rsidR="00B47BD1" w:rsidRPr="001548F9">
        <w:rPr>
          <w:color w:val="000000" w:themeColor="text1"/>
        </w:rPr>
        <w:t>w CSM w Karpackiej Państwowej Uczelni w Krośnie w następujących salach:</w:t>
      </w:r>
    </w:p>
    <w:p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 xml:space="preserve">symulowany oddział chorób wewnętrznych </w:t>
      </w:r>
      <w:r>
        <w:rPr>
          <w:color w:val="000000" w:themeColor="text1"/>
        </w:rPr>
        <w:t>- sala 12</w:t>
      </w:r>
      <w:r w:rsidRPr="001548F9">
        <w:rPr>
          <w:color w:val="000000" w:themeColor="text1"/>
        </w:rPr>
        <w:t>,</w:t>
      </w:r>
      <w:r>
        <w:rPr>
          <w:color w:val="000000" w:themeColor="text1"/>
        </w:rPr>
        <w:t>19,</w:t>
      </w:r>
      <w:r w:rsidRPr="001548F9">
        <w:rPr>
          <w:color w:val="000000" w:themeColor="text1"/>
        </w:rPr>
        <w:t xml:space="preserve"> </w:t>
      </w:r>
    </w:p>
    <w:p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>symulo</w:t>
      </w:r>
      <w:r>
        <w:rPr>
          <w:color w:val="000000" w:themeColor="text1"/>
        </w:rPr>
        <w:t>wany oddział chirurgii – sala 13</w:t>
      </w:r>
      <w:r w:rsidRPr="001548F9">
        <w:rPr>
          <w:color w:val="000000" w:themeColor="text1"/>
        </w:rPr>
        <w:t>,</w:t>
      </w:r>
      <w:r>
        <w:rPr>
          <w:color w:val="000000" w:themeColor="text1"/>
        </w:rPr>
        <w:t>16,</w:t>
      </w:r>
    </w:p>
    <w:p w:rsidR="0037400A" w:rsidRPr="001548F9" w:rsidRDefault="0037400A" w:rsidP="0037400A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1548F9">
        <w:rPr>
          <w:color w:val="000000" w:themeColor="text1"/>
        </w:rPr>
        <w:t>symul</w:t>
      </w:r>
      <w:r>
        <w:rPr>
          <w:color w:val="000000" w:themeColor="text1"/>
        </w:rPr>
        <w:t>owany oddział dziecięcy- sala 15,22</w:t>
      </w:r>
      <w:r w:rsidRPr="001548F9">
        <w:rPr>
          <w:color w:val="000000" w:themeColor="text1"/>
        </w:rPr>
        <w:t>.</w:t>
      </w:r>
    </w:p>
    <w:p w:rsidR="00B47BD1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9.  </w:t>
      </w:r>
      <w:r w:rsidR="00B47BD1" w:rsidRPr="001548F9">
        <w:rPr>
          <w:color w:val="000000" w:themeColor="text1"/>
        </w:rPr>
        <w:t>Studenci przebierają się w następujących salach</w:t>
      </w:r>
      <w:r w:rsidR="00AB1A6F" w:rsidRPr="001548F9">
        <w:rPr>
          <w:color w:val="000000" w:themeColor="text1"/>
        </w:rPr>
        <w:t xml:space="preserve"> odpowiednio:</w:t>
      </w:r>
    </w:p>
    <w:p w:rsidR="00B47BD1" w:rsidRPr="001548F9" w:rsidRDefault="003348A2" w:rsidP="00B47BD1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B47BD1" w:rsidRPr="001548F9">
        <w:rPr>
          <w:color w:val="000000" w:themeColor="text1"/>
        </w:rPr>
        <w:t>o sali nr 12</w:t>
      </w:r>
      <w:r w:rsidR="0037400A">
        <w:rPr>
          <w:color w:val="000000" w:themeColor="text1"/>
        </w:rPr>
        <w:t>,19</w:t>
      </w:r>
      <w:r w:rsidR="00B47BD1" w:rsidRPr="001548F9">
        <w:rPr>
          <w:color w:val="000000" w:themeColor="text1"/>
        </w:rPr>
        <w:t xml:space="preserve">- szatnia w sali nr </w:t>
      </w:r>
      <w:r w:rsidR="0037400A">
        <w:rPr>
          <w:color w:val="000000" w:themeColor="text1"/>
        </w:rPr>
        <w:t>4</w:t>
      </w:r>
      <w:r w:rsidR="007E5514" w:rsidRPr="001548F9">
        <w:rPr>
          <w:color w:val="000000" w:themeColor="text1"/>
        </w:rPr>
        <w:t>,</w:t>
      </w:r>
    </w:p>
    <w:p w:rsidR="00B47BD1" w:rsidRPr="001548F9" w:rsidRDefault="003348A2" w:rsidP="00B47BD1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B47BD1" w:rsidRPr="001548F9">
        <w:rPr>
          <w:color w:val="000000" w:themeColor="text1"/>
        </w:rPr>
        <w:t xml:space="preserve">o sali nr </w:t>
      </w:r>
      <w:r w:rsidR="0037400A">
        <w:rPr>
          <w:color w:val="000000" w:themeColor="text1"/>
        </w:rPr>
        <w:t>13,16- szatnia w sali nr 1</w:t>
      </w:r>
      <w:r w:rsidR="00B47BD1" w:rsidRPr="001548F9">
        <w:rPr>
          <w:color w:val="000000" w:themeColor="text1"/>
        </w:rPr>
        <w:t>,</w:t>
      </w:r>
    </w:p>
    <w:p w:rsidR="00B47BD1" w:rsidRPr="001548F9" w:rsidRDefault="003348A2" w:rsidP="00B47BD1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B47BD1" w:rsidRPr="001548F9">
        <w:rPr>
          <w:color w:val="000000" w:themeColor="text1"/>
        </w:rPr>
        <w:t>o sali nr 1</w:t>
      </w:r>
      <w:r w:rsidR="0037400A">
        <w:rPr>
          <w:color w:val="000000" w:themeColor="text1"/>
        </w:rPr>
        <w:t>5,22</w:t>
      </w:r>
      <w:r w:rsidR="00B47BD1" w:rsidRPr="001548F9">
        <w:rPr>
          <w:color w:val="000000" w:themeColor="text1"/>
        </w:rPr>
        <w:t xml:space="preserve">- szatnia w sali nr </w:t>
      </w:r>
      <w:r w:rsidR="0037400A">
        <w:rPr>
          <w:color w:val="000000" w:themeColor="text1"/>
        </w:rPr>
        <w:t>1</w:t>
      </w:r>
      <w:r w:rsidR="007E5514" w:rsidRPr="001548F9">
        <w:rPr>
          <w:color w:val="000000" w:themeColor="text1"/>
        </w:rPr>
        <w:t>.</w:t>
      </w:r>
    </w:p>
    <w:p w:rsidR="0068394E" w:rsidRDefault="007E5514" w:rsidP="00EB27E2">
      <w:pPr>
        <w:jc w:val="both"/>
        <w:rPr>
          <w:color w:val="000000" w:themeColor="text1"/>
        </w:rPr>
      </w:pPr>
      <w:r w:rsidRPr="001548F9">
        <w:rPr>
          <w:color w:val="000000" w:themeColor="text1"/>
        </w:rPr>
        <w:lastRenderedPageBreak/>
        <w:t xml:space="preserve">10. </w:t>
      </w:r>
      <w:r w:rsidR="0068394E" w:rsidRPr="001548F9">
        <w:rPr>
          <w:color w:val="000000" w:themeColor="text1"/>
        </w:rPr>
        <w:t>Sprzęt potrzebny do wykonania procedur i check-listy przygotowują członkowie komisji</w:t>
      </w:r>
      <w:r w:rsidRPr="001548F9">
        <w:rPr>
          <w:color w:val="000000" w:themeColor="text1"/>
        </w:rPr>
        <w:t>.</w:t>
      </w:r>
    </w:p>
    <w:p w:rsidR="005A7775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11. </w:t>
      </w:r>
      <w:r w:rsidR="005A7775" w:rsidRPr="001548F9">
        <w:rPr>
          <w:color w:val="000000" w:themeColor="text1"/>
        </w:rPr>
        <w:t>Student jest poinformowany, że egzamin dyplomowy</w:t>
      </w:r>
      <w:r w:rsidR="003A5B38">
        <w:rPr>
          <w:color w:val="000000" w:themeColor="text1"/>
        </w:rPr>
        <w:t xml:space="preserve"> </w:t>
      </w:r>
      <w:r w:rsidR="007E5514" w:rsidRPr="001548F9">
        <w:rPr>
          <w:color w:val="000000" w:themeColor="text1"/>
        </w:rPr>
        <w:t xml:space="preserve"> </w:t>
      </w:r>
      <w:r w:rsidR="003A5B38">
        <w:rPr>
          <w:color w:val="000000" w:themeColor="text1"/>
        </w:rPr>
        <w:t>(</w:t>
      </w:r>
      <w:r w:rsidR="005A7775" w:rsidRPr="001548F9">
        <w:rPr>
          <w:color w:val="000000" w:themeColor="text1"/>
        </w:rPr>
        <w:t>część praktyczna</w:t>
      </w:r>
      <w:r w:rsidR="003A5B38">
        <w:rPr>
          <w:color w:val="000000" w:themeColor="text1"/>
        </w:rPr>
        <w:t>)</w:t>
      </w:r>
      <w:r w:rsidR="005A7775" w:rsidRPr="001548F9">
        <w:rPr>
          <w:color w:val="000000" w:themeColor="text1"/>
        </w:rPr>
        <w:t xml:space="preserve"> </w:t>
      </w:r>
      <w:r w:rsidR="0015231F" w:rsidRPr="001548F9">
        <w:rPr>
          <w:color w:val="000000" w:themeColor="text1"/>
        </w:rPr>
        <w:t>będzie</w:t>
      </w:r>
      <w:r w:rsidR="005A7775" w:rsidRPr="001548F9">
        <w:rPr>
          <w:color w:val="000000" w:themeColor="text1"/>
        </w:rPr>
        <w:t xml:space="preserve"> nagrywany</w:t>
      </w:r>
      <w:r w:rsidR="007E5514" w:rsidRPr="001548F9">
        <w:rPr>
          <w:color w:val="000000" w:themeColor="text1"/>
        </w:rPr>
        <w:t>.</w:t>
      </w:r>
    </w:p>
    <w:p w:rsidR="00D8616F" w:rsidRPr="001548F9" w:rsidRDefault="00D8616F" w:rsidP="00D8616F">
      <w:pPr>
        <w:jc w:val="both"/>
        <w:rPr>
          <w:color w:val="000000" w:themeColor="text1"/>
        </w:rPr>
      </w:pPr>
    </w:p>
    <w:p w:rsidR="00D8616F" w:rsidRPr="00D8616F" w:rsidRDefault="00EB27E2" w:rsidP="00D8616F">
      <w:pPr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t>§ 8</w:t>
      </w:r>
    </w:p>
    <w:p w:rsidR="00D8616F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1.  </w:t>
      </w:r>
      <w:r w:rsidR="00D8616F" w:rsidRPr="00D8616F">
        <w:rPr>
          <w:color w:val="000000"/>
        </w:rPr>
        <w:t xml:space="preserve">Student zgłasza się na wylosowany oddział </w:t>
      </w:r>
      <w:r w:rsidR="004A36C0">
        <w:rPr>
          <w:color w:val="000000"/>
        </w:rPr>
        <w:t xml:space="preserve">w CSM w Karpackiej Państwowej Uczelni </w:t>
      </w:r>
      <w:r>
        <w:rPr>
          <w:color w:val="000000"/>
        </w:rPr>
        <w:t xml:space="preserve">                   </w:t>
      </w:r>
      <w:r w:rsidR="004A36C0">
        <w:rPr>
          <w:color w:val="000000"/>
        </w:rPr>
        <w:t xml:space="preserve">w Krośnie </w:t>
      </w:r>
      <w:r w:rsidR="00D8616F" w:rsidRPr="00D8616F">
        <w:rPr>
          <w:color w:val="000000"/>
        </w:rPr>
        <w:t>w dniu części praktycznej egzaminu 15 minut przed godziną rozpoczęcia egzaminu z wylosowaną kartką i aktualną książeczką zdrowia.</w:t>
      </w:r>
    </w:p>
    <w:p w:rsidR="004A36C0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4A36C0" w:rsidRPr="004A36C0">
        <w:rPr>
          <w:color w:val="000000"/>
        </w:rPr>
        <w:t>Studenta obowiązuje w czasie egzaminu ubiór zgodny z zasadami umundurowania zawodowego oraz identyfikator.</w:t>
      </w:r>
    </w:p>
    <w:p w:rsidR="004A36C0" w:rsidRDefault="004A36C0" w:rsidP="00EB27E2">
      <w:pPr>
        <w:jc w:val="both"/>
        <w:rPr>
          <w:color w:val="000000"/>
        </w:rPr>
      </w:pPr>
      <w:r w:rsidRPr="004A36C0">
        <w:rPr>
          <w:color w:val="000000"/>
        </w:rPr>
        <w:t>3.</w:t>
      </w:r>
      <w:r w:rsidR="00C5359B">
        <w:rPr>
          <w:color w:val="000000"/>
        </w:rPr>
        <w:t xml:space="preserve"> </w:t>
      </w:r>
      <w:r w:rsidRPr="004A36C0">
        <w:rPr>
          <w:color w:val="000000"/>
        </w:rPr>
        <w:t>Studenta obowiązuje przestrzeganie przepisów wewnętrznych oddziału, przepisów BHP, profilaktyki HIV i WZW oraz innych procedur związanych m.in. z zagrożeniem epidemiologicznym.</w:t>
      </w:r>
    </w:p>
    <w:p w:rsidR="0037400A" w:rsidRDefault="00EB27E2" w:rsidP="0037400A">
      <w:pPr>
        <w:jc w:val="both"/>
        <w:rPr>
          <w:color w:val="000000" w:themeColor="text1"/>
        </w:rPr>
      </w:pPr>
      <w:r>
        <w:rPr>
          <w:color w:val="000000"/>
        </w:rPr>
        <w:t xml:space="preserve">4.  </w:t>
      </w:r>
      <w:r w:rsidR="0037400A" w:rsidRPr="001548F9">
        <w:rPr>
          <w:color w:val="000000" w:themeColor="text1"/>
        </w:rPr>
        <w:t>Część praktyczna egzaminu dyplomowe</w:t>
      </w:r>
      <w:r w:rsidR="00E07771">
        <w:rPr>
          <w:color w:val="000000" w:themeColor="text1"/>
        </w:rPr>
        <w:t>go trwa 4 godziny dydaktyczne (</w:t>
      </w:r>
      <w:r w:rsidR="0037400A" w:rsidRPr="001548F9">
        <w:rPr>
          <w:color w:val="000000" w:themeColor="text1"/>
        </w:rPr>
        <w:t>3godz. zegarowe), dyżur ranny rozpoczyna się o godz. 8:00-11:00 ( po 3 studentów, wyjątek stanowi oddział chorób wewnętrznych</w:t>
      </w:r>
      <w:r w:rsidR="0037400A">
        <w:rPr>
          <w:color w:val="000000" w:themeColor="text1"/>
        </w:rPr>
        <w:t xml:space="preserve"> 15</w:t>
      </w:r>
      <w:r w:rsidR="0037400A" w:rsidRPr="001548F9">
        <w:rPr>
          <w:color w:val="000000" w:themeColor="text1"/>
        </w:rPr>
        <w:t>.02.202</w:t>
      </w:r>
      <w:r w:rsidR="00E07771">
        <w:rPr>
          <w:color w:val="000000" w:themeColor="text1"/>
        </w:rPr>
        <w:t>2</w:t>
      </w:r>
      <w:r w:rsidR="0037400A" w:rsidRPr="001548F9">
        <w:rPr>
          <w:color w:val="000000" w:themeColor="text1"/>
        </w:rPr>
        <w:t>- 4 studentów), dyżur południowy 11:30-14:30 ( po 3 studentów</w:t>
      </w:r>
      <w:r w:rsidR="0037400A">
        <w:rPr>
          <w:color w:val="000000" w:themeColor="text1"/>
        </w:rPr>
        <w:t>,</w:t>
      </w:r>
      <w:r w:rsidR="0037400A" w:rsidRPr="00EE0717">
        <w:rPr>
          <w:color w:val="000000" w:themeColor="text1"/>
        </w:rPr>
        <w:t xml:space="preserve"> </w:t>
      </w:r>
      <w:r w:rsidR="0037400A" w:rsidRPr="001548F9">
        <w:rPr>
          <w:color w:val="000000" w:themeColor="text1"/>
        </w:rPr>
        <w:t xml:space="preserve">wyjątek stanowi oddział chorób </w:t>
      </w:r>
      <w:r w:rsidR="0037400A">
        <w:rPr>
          <w:color w:val="000000" w:themeColor="text1"/>
        </w:rPr>
        <w:t>chirurgii 15</w:t>
      </w:r>
      <w:r w:rsidR="0037400A" w:rsidRPr="001548F9">
        <w:rPr>
          <w:color w:val="000000" w:themeColor="text1"/>
        </w:rPr>
        <w:t>.02.202</w:t>
      </w:r>
      <w:r w:rsidR="00E07771">
        <w:rPr>
          <w:color w:val="000000" w:themeColor="text1"/>
        </w:rPr>
        <w:t>2</w:t>
      </w:r>
      <w:r w:rsidR="0037400A" w:rsidRPr="001548F9">
        <w:rPr>
          <w:color w:val="000000" w:themeColor="text1"/>
        </w:rPr>
        <w:t>- 4 studentów), dyżur popołudniowy 15:30-18:30 ( po 3 studentów</w:t>
      </w:r>
      <w:r w:rsidR="0037400A">
        <w:rPr>
          <w:color w:val="000000" w:themeColor="text1"/>
        </w:rPr>
        <w:t>,</w:t>
      </w:r>
      <w:r w:rsidR="0037400A" w:rsidRPr="00EE0717">
        <w:rPr>
          <w:color w:val="000000" w:themeColor="text1"/>
        </w:rPr>
        <w:t xml:space="preserve"> </w:t>
      </w:r>
      <w:r w:rsidR="0037400A" w:rsidRPr="001548F9">
        <w:rPr>
          <w:color w:val="000000" w:themeColor="text1"/>
        </w:rPr>
        <w:t xml:space="preserve">wyjątek </w:t>
      </w:r>
      <w:r w:rsidR="0037400A">
        <w:rPr>
          <w:color w:val="000000" w:themeColor="text1"/>
        </w:rPr>
        <w:t>stanowi oddział dziecięcy 15</w:t>
      </w:r>
      <w:r w:rsidR="0037400A" w:rsidRPr="001548F9">
        <w:rPr>
          <w:color w:val="000000" w:themeColor="text1"/>
        </w:rPr>
        <w:t>.02.202</w:t>
      </w:r>
      <w:r w:rsidR="00E07771">
        <w:rPr>
          <w:color w:val="000000" w:themeColor="text1"/>
        </w:rPr>
        <w:t>2</w:t>
      </w:r>
      <w:r w:rsidR="0037400A" w:rsidRPr="001548F9">
        <w:rPr>
          <w:color w:val="000000" w:themeColor="text1"/>
        </w:rPr>
        <w:t>- 4 studentów</w:t>
      </w:r>
      <w:r w:rsidR="0037400A">
        <w:rPr>
          <w:color w:val="000000" w:themeColor="text1"/>
        </w:rPr>
        <w:t xml:space="preserve"> </w:t>
      </w:r>
      <w:r w:rsidR="0037400A" w:rsidRPr="001548F9">
        <w:rPr>
          <w:color w:val="000000" w:themeColor="text1"/>
        </w:rPr>
        <w:t>).</w:t>
      </w:r>
    </w:p>
    <w:p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/>
        </w:rPr>
        <w:t xml:space="preserve">  </w:t>
      </w:r>
      <w:r w:rsidR="004A36C0" w:rsidRPr="001548F9">
        <w:rPr>
          <w:color w:val="000000" w:themeColor="text1"/>
        </w:rPr>
        <w:t>Godziny egzaminu mogą ulec zmianie na wniosek Kierownika Zakładu Pielęgniarstwa.</w:t>
      </w:r>
    </w:p>
    <w:p w:rsidR="00F33248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F33248" w:rsidRPr="001548F9">
        <w:rPr>
          <w:color w:val="000000" w:themeColor="text1"/>
        </w:rPr>
        <w:t xml:space="preserve">Po każdym zakończonym dyżurze następuje </w:t>
      </w:r>
      <w:r w:rsidR="00C5359B" w:rsidRPr="001548F9">
        <w:rPr>
          <w:color w:val="000000" w:themeColor="text1"/>
        </w:rPr>
        <w:t>30</w:t>
      </w:r>
      <w:r w:rsidR="00F33248" w:rsidRPr="001548F9">
        <w:rPr>
          <w:color w:val="000000" w:themeColor="text1"/>
        </w:rPr>
        <w:t xml:space="preserve"> </w:t>
      </w:r>
      <w:r w:rsidR="00C5359B" w:rsidRPr="001548F9">
        <w:rPr>
          <w:color w:val="000000" w:themeColor="text1"/>
        </w:rPr>
        <w:t>minut</w:t>
      </w:r>
      <w:r>
        <w:rPr>
          <w:color w:val="000000" w:themeColor="text1"/>
        </w:rPr>
        <w:t>owa przerwa</w:t>
      </w:r>
      <w:r w:rsidR="00F33248" w:rsidRPr="001548F9">
        <w:rPr>
          <w:color w:val="000000" w:themeColor="text1"/>
        </w:rPr>
        <w:t xml:space="preserve"> na  obowiązkową wynikającą z reżimu sanitarnego spowodowanego pandemią Covid- 19 dezynfekcję </w:t>
      </w:r>
      <w:r>
        <w:rPr>
          <w:color w:val="000000" w:themeColor="text1"/>
        </w:rPr>
        <w:t xml:space="preserve">                             </w:t>
      </w:r>
      <w:r w:rsidR="00F33248" w:rsidRPr="001548F9">
        <w:rPr>
          <w:color w:val="000000" w:themeColor="text1"/>
        </w:rPr>
        <w:t xml:space="preserve">i wietrzenie sal. </w:t>
      </w:r>
    </w:p>
    <w:p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4A36C0" w:rsidRPr="001548F9">
        <w:rPr>
          <w:color w:val="000000" w:themeColor="text1"/>
        </w:rPr>
        <w:t>Komisje egzaminacyjne w czasie egzaminu praktycznego pracują równolegle                               w oddziałach</w:t>
      </w:r>
      <w:r w:rsidR="00F33248" w:rsidRPr="001548F9">
        <w:rPr>
          <w:color w:val="000000" w:themeColor="text1"/>
        </w:rPr>
        <w:t xml:space="preserve"> w CSM w Karpackiej Państwowej Uczelni w Krośnie:</w:t>
      </w:r>
      <w:r w:rsidR="004A36C0" w:rsidRPr="001548F9">
        <w:rPr>
          <w:color w:val="000000" w:themeColor="text1"/>
        </w:rPr>
        <w:t xml:space="preserve"> chorób wewnętrznych, chirurgi</w:t>
      </w:r>
      <w:r w:rsidR="00F33248" w:rsidRPr="001548F9">
        <w:rPr>
          <w:color w:val="000000" w:themeColor="text1"/>
        </w:rPr>
        <w:t>i</w:t>
      </w:r>
      <w:r w:rsidR="004A36C0" w:rsidRPr="001548F9">
        <w:rPr>
          <w:color w:val="000000" w:themeColor="text1"/>
        </w:rPr>
        <w:t xml:space="preserve"> i </w:t>
      </w:r>
      <w:r w:rsidR="00C5359B" w:rsidRPr="001548F9">
        <w:rPr>
          <w:color w:val="000000" w:themeColor="text1"/>
        </w:rPr>
        <w:t>dziecięcym.</w:t>
      </w:r>
      <w:r w:rsidR="004A36C0" w:rsidRPr="001548F9">
        <w:rPr>
          <w:color w:val="000000" w:themeColor="text1"/>
        </w:rPr>
        <w:t xml:space="preserve"> </w:t>
      </w:r>
    </w:p>
    <w:p w:rsidR="004A36C0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8.   </w:t>
      </w:r>
      <w:r w:rsidR="004A36C0" w:rsidRPr="001548F9">
        <w:rPr>
          <w:color w:val="000000" w:themeColor="text1"/>
        </w:rPr>
        <w:t>Student nie może podczas egzaminu opuszczać samowolnie oddziału</w:t>
      </w:r>
      <w:r w:rsidR="00F33248" w:rsidRPr="001548F9">
        <w:rPr>
          <w:color w:val="000000" w:themeColor="text1"/>
        </w:rPr>
        <w:t xml:space="preserve"> w CSM </w:t>
      </w:r>
      <w:r w:rsidR="003A5B38">
        <w:rPr>
          <w:color w:val="000000" w:themeColor="text1"/>
        </w:rPr>
        <w:t xml:space="preserve">                             </w:t>
      </w:r>
      <w:r w:rsidR="00F33248" w:rsidRPr="001548F9">
        <w:rPr>
          <w:color w:val="000000" w:themeColor="text1"/>
        </w:rPr>
        <w:t>w Karpackiej Państwowej Uczelni w Krośnie</w:t>
      </w:r>
      <w:r w:rsidR="004A36C0" w:rsidRPr="001548F9">
        <w:rPr>
          <w:color w:val="000000" w:themeColor="text1"/>
        </w:rPr>
        <w:t xml:space="preserve">. </w:t>
      </w:r>
    </w:p>
    <w:p w:rsidR="004A36C0" w:rsidRDefault="00EB27E2" w:rsidP="00EB27E2">
      <w:pPr>
        <w:jc w:val="both"/>
        <w:rPr>
          <w:color w:val="000000"/>
        </w:rPr>
      </w:pPr>
      <w:r>
        <w:rPr>
          <w:color w:val="000000" w:themeColor="text1"/>
        </w:rPr>
        <w:t xml:space="preserve">9. </w:t>
      </w:r>
      <w:r>
        <w:rPr>
          <w:color w:val="000000"/>
        </w:rPr>
        <w:t xml:space="preserve"> </w:t>
      </w:r>
      <w:r>
        <w:rPr>
          <w:color w:val="000000" w:themeColor="text1"/>
        </w:rPr>
        <w:t>Podczas</w:t>
      </w:r>
      <w:r w:rsidR="004A36C0" w:rsidRPr="001548F9">
        <w:rPr>
          <w:color w:val="000000" w:themeColor="text1"/>
        </w:rPr>
        <w:t xml:space="preserve"> egzaminu niedopuszczalne jest korzystanie przy rozwiązywaniu zadania </w:t>
      </w:r>
      <w:r w:rsidR="003A5B38">
        <w:rPr>
          <w:color w:val="000000" w:themeColor="text1"/>
        </w:rPr>
        <w:t xml:space="preserve">                         </w:t>
      </w:r>
      <w:r w:rsidR="004A36C0" w:rsidRPr="001548F9">
        <w:rPr>
          <w:color w:val="000000" w:themeColor="text1"/>
        </w:rPr>
        <w:t xml:space="preserve">z pomocy innych osób oraz innych źródeł ( </w:t>
      </w:r>
      <w:r w:rsidR="004A36C0" w:rsidRPr="001548F9">
        <w:rPr>
          <w:i/>
          <w:color w:val="000000" w:themeColor="text1"/>
        </w:rPr>
        <w:t>z wyją</w:t>
      </w:r>
      <w:r>
        <w:rPr>
          <w:i/>
          <w:color w:val="000000" w:themeColor="text1"/>
        </w:rPr>
        <w:t xml:space="preserve">tkiem korzystania  </w:t>
      </w:r>
      <w:r w:rsidR="004A36C0" w:rsidRPr="001548F9">
        <w:rPr>
          <w:i/>
          <w:color w:val="000000" w:themeColor="text1"/>
        </w:rPr>
        <w:t>z wersji papierowej Katalogu skal i kwestionariuszy do oceny stanu zdrowia dla potrzeb opieki pielęgniarskiej</w:t>
      </w:r>
      <w:r w:rsidR="004A36C0" w:rsidRPr="001548F9">
        <w:rPr>
          <w:color w:val="000000" w:themeColor="text1"/>
        </w:rPr>
        <w:t xml:space="preserve">), chyba, że przewodniczący komisji </w:t>
      </w:r>
      <w:r w:rsidR="004A36C0" w:rsidRPr="004A36C0">
        <w:rPr>
          <w:color w:val="000000"/>
        </w:rPr>
        <w:t>egzaminacyjnej wyrazi na to zgodę.</w:t>
      </w:r>
    </w:p>
    <w:p w:rsidR="00EB27E2" w:rsidRDefault="00EB27E2" w:rsidP="00EB27E2">
      <w:pPr>
        <w:jc w:val="both"/>
        <w:rPr>
          <w:color w:val="000000"/>
        </w:rPr>
      </w:pPr>
      <w:r>
        <w:rPr>
          <w:color w:val="000000"/>
        </w:rPr>
        <w:t xml:space="preserve">10. </w:t>
      </w:r>
      <w:r w:rsidR="004A36C0" w:rsidRPr="001548F9">
        <w:rPr>
          <w:color w:val="000000" w:themeColor="text1"/>
        </w:rPr>
        <w:t xml:space="preserve">Student może korzystać z </w:t>
      </w:r>
      <w:r w:rsidR="00F33248" w:rsidRPr="001548F9">
        <w:rPr>
          <w:color w:val="000000" w:themeColor="text1"/>
        </w:rPr>
        <w:t>wylosowanego opisu przypadku pacjenta, który ot</w:t>
      </w:r>
      <w:r w:rsidR="000055D6" w:rsidRPr="001548F9">
        <w:rPr>
          <w:color w:val="000000" w:themeColor="text1"/>
        </w:rPr>
        <w:t>r</w:t>
      </w:r>
      <w:r w:rsidR="00F33248" w:rsidRPr="001548F9">
        <w:rPr>
          <w:color w:val="000000" w:themeColor="text1"/>
        </w:rPr>
        <w:t xml:space="preserve">zymał </w:t>
      </w:r>
      <w:r w:rsidR="003A5B38">
        <w:rPr>
          <w:color w:val="000000" w:themeColor="text1"/>
        </w:rPr>
        <w:t xml:space="preserve">                    </w:t>
      </w:r>
      <w:r w:rsidR="00F33248" w:rsidRPr="001548F9">
        <w:rPr>
          <w:color w:val="000000" w:themeColor="text1"/>
        </w:rPr>
        <w:t xml:space="preserve">w dniu egzaminu praktycznego po wejściu do </w:t>
      </w:r>
      <w:r w:rsidR="000055D6" w:rsidRPr="001548F9">
        <w:rPr>
          <w:color w:val="000000" w:themeColor="text1"/>
        </w:rPr>
        <w:t>s</w:t>
      </w:r>
      <w:r w:rsidR="00F33248" w:rsidRPr="001548F9">
        <w:rPr>
          <w:color w:val="000000" w:themeColor="text1"/>
        </w:rPr>
        <w:t>ali od przewodniczącego komisji egzaminacyjnej</w:t>
      </w:r>
      <w:r w:rsidR="00C5359B" w:rsidRPr="001548F9">
        <w:rPr>
          <w:color w:val="000000" w:themeColor="text1"/>
        </w:rPr>
        <w:t>. O</w:t>
      </w:r>
      <w:r w:rsidR="000055D6" w:rsidRPr="001548F9">
        <w:rPr>
          <w:color w:val="000000" w:themeColor="text1"/>
        </w:rPr>
        <w:t>pisy przypadków pacjenta znajdują się w zaklejon</w:t>
      </w:r>
      <w:r w:rsidR="00C5359B" w:rsidRPr="001548F9">
        <w:rPr>
          <w:color w:val="000000" w:themeColor="text1"/>
        </w:rPr>
        <w:t>ych</w:t>
      </w:r>
      <w:r w:rsidR="000055D6" w:rsidRPr="001548F9">
        <w:rPr>
          <w:color w:val="000000" w:themeColor="text1"/>
        </w:rPr>
        <w:t xml:space="preserve"> koper</w:t>
      </w:r>
      <w:r w:rsidR="00C5359B" w:rsidRPr="001548F9">
        <w:rPr>
          <w:color w:val="000000" w:themeColor="text1"/>
        </w:rPr>
        <w:t>tach.</w:t>
      </w:r>
    </w:p>
    <w:p w:rsidR="004A36C0" w:rsidRPr="001548F9" w:rsidRDefault="00EB27E2" w:rsidP="00EB27E2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A36C0" w:rsidRPr="001548F9">
        <w:rPr>
          <w:color w:val="000000" w:themeColor="text1"/>
        </w:rPr>
        <w:t xml:space="preserve">. Zadanie praktycznej części egzaminu dyplomowego ma charakter </w:t>
      </w:r>
      <w:r w:rsidR="00B627F8" w:rsidRPr="001548F9">
        <w:rPr>
          <w:color w:val="000000" w:themeColor="text1"/>
        </w:rPr>
        <w:t>„</w:t>
      </w:r>
      <w:r w:rsidR="004A36C0" w:rsidRPr="001548F9">
        <w:rPr>
          <w:color w:val="000000" w:themeColor="text1"/>
        </w:rPr>
        <w:t>próby pracy</w:t>
      </w:r>
      <w:r w:rsidR="00B627F8" w:rsidRPr="001548F9">
        <w:rPr>
          <w:color w:val="000000" w:themeColor="text1"/>
        </w:rPr>
        <w:t>”</w:t>
      </w:r>
      <w:r w:rsidR="004A36C0" w:rsidRPr="001548F9">
        <w:rPr>
          <w:color w:val="000000" w:themeColor="text1"/>
        </w:rPr>
        <w:t xml:space="preserve"> i polega na:</w:t>
      </w:r>
    </w:p>
    <w:p w:rsidR="00B9535C" w:rsidRPr="001548F9" w:rsidRDefault="002B7C44" w:rsidP="004A36C0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s</w:t>
      </w:r>
      <w:r w:rsidR="00B9535C" w:rsidRPr="001548F9">
        <w:rPr>
          <w:color w:val="000000" w:themeColor="text1"/>
        </w:rPr>
        <w:t>prawowaniu opieki nad pacjentem w warunkach symulowanych i wykonaniu dwóch procedur pielęgniarskich, które przyporządkowane są do wylosowanego przez studenta opisu przypadku pacjenta i ocenione zgodnie z kryteriami check-list</w:t>
      </w:r>
      <w:r w:rsidR="0016547D" w:rsidRPr="001548F9">
        <w:rPr>
          <w:color w:val="000000" w:themeColor="text1"/>
        </w:rPr>
        <w:t xml:space="preserve"> </w:t>
      </w:r>
      <w:r w:rsidR="003A5B38">
        <w:rPr>
          <w:color w:val="000000" w:themeColor="text1"/>
        </w:rPr>
        <w:t xml:space="preserve">                      </w:t>
      </w:r>
      <w:r w:rsidR="0016547D" w:rsidRPr="001548F9">
        <w:rPr>
          <w:color w:val="000000" w:themeColor="text1"/>
        </w:rPr>
        <w:t>w załączeniu do każdego zadania egzaminacyjnego</w:t>
      </w:r>
      <w:r w:rsidR="00B9535C" w:rsidRPr="001548F9">
        <w:rPr>
          <w:color w:val="000000" w:themeColor="text1"/>
        </w:rPr>
        <w:t xml:space="preserve"> obowiązujących w Zakładzie Pielęgniarstwa Karpackiej Państwowej Uczelni w Krośnie</w:t>
      </w:r>
      <w:r w:rsidR="00EB27E2">
        <w:rPr>
          <w:color w:val="000000" w:themeColor="text1"/>
        </w:rPr>
        <w:t>,</w:t>
      </w:r>
    </w:p>
    <w:p w:rsidR="00B9535C" w:rsidRPr="001548F9" w:rsidRDefault="002B7C44" w:rsidP="004A36C0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o</w:t>
      </w:r>
      <w:r w:rsidR="00B9535C" w:rsidRPr="001548F9">
        <w:rPr>
          <w:color w:val="000000" w:themeColor="text1"/>
        </w:rPr>
        <w:t>pracowani</w:t>
      </w:r>
      <w:r w:rsidRPr="001548F9">
        <w:rPr>
          <w:color w:val="000000" w:themeColor="text1"/>
        </w:rPr>
        <w:t>u</w:t>
      </w:r>
      <w:r w:rsidR="00B9535C" w:rsidRPr="001548F9">
        <w:rPr>
          <w:color w:val="000000" w:themeColor="text1"/>
        </w:rPr>
        <w:t xml:space="preserve"> procesu pielęgnowania</w:t>
      </w:r>
      <w:r w:rsidRPr="001548F9">
        <w:rPr>
          <w:color w:val="000000" w:themeColor="text1"/>
        </w:rPr>
        <w:t>- Karta Opieki Pielęgniarskiej</w:t>
      </w:r>
      <w:r w:rsidR="00B9535C" w:rsidRPr="001548F9">
        <w:rPr>
          <w:color w:val="000000" w:themeColor="text1"/>
        </w:rPr>
        <w:t xml:space="preserve"> dla wylosowanego opisu przypadku na arkuszach dostarczonych przez Komisję, opatrzonych </w:t>
      </w:r>
      <w:r w:rsidRPr="001548F9">
        <w:rPr>
          <w:color w:val="000000" w:themeColor="text1"/>
        </w:rPr>
        <w:t>pieczątką Uczelni</w:t>
      </w:r>
      <w:r w:rsidR="00B627F8" w:rsidRPr="001548F9">
        <w:rPr>
          <w:color w:val="000000" w:themeColor="text1"/>
        </w:rPr>
        <w:t xml:space="preserve"> (</w:t>
      </w:r>
      <w:r w:rsidR="00EB5E5F" w:rsidRPr="001548F9">
        <w:rPr>
          <w:color w:val="000000" w:themeColor="text1"/>
        </w:rPr>
        <w:t xml:space="preserve"> Z</w:t>
      </w:r>
      <w:r w:rsidR="00B627F8" w:rsidRPr="001548F9">
        <w:rPr>
          <w:color w:val="000000" w:themeColor="text1"/>
        </w:rPr>
        <w:t xml:space="preserve">ałącznik nr </w:t>
      </w:r>
      <w:r w:rsidR="00514106">
        <w:rPr>
          <w:color w:val="000000" w:themeColor="text1"/>
        </w:rPr>
        <w:t>2</w:t>
      </w:r>
      <w:r w:rsidR="00EB5E5F" w:rsidRPr="001548F9">
        <w:rPr>
          <w:color w:val="000000" w:themeColor="text1"/>
        </w:rPr>
        <w:t xml:space="preserve"> do niniejszych zasad</w:t>
      </w:r>
      <w:r w:rsidR="00B627F8" w:rsidRPr="001548F9">
        <w:rPr>
          <w:color w:val="000000" w:themeColor="text1"/>
        </w:rPr>
        <w:t>).</w:t>
      </w:r>
    </w:p>
    <w:p w:rsidR="00EB27E2" w:rsidRDefault="004A36C0" w:rsidP="00EB27E2">
      <w:pPr>
        <w:numPr>
          <w:ilvl w:val="0"/>
          <w:numId w:val="6"/>
        </w:numPr>
        <w:spacing w:before="100"/>
        <w:jc w:val="both"/>
        <w:rPr>
          <w:color w:val="000000" w:themeColor="text1"/>
        </w:rPr>
      </w:pPr>
      <w:r w:rsidRPr="001548F9">
        <w:rPr>
          <w:color w:val="000000" w:themeColor="text1"/>
        </w:rPr>
        <w:t>złożeniu indywidualnego ustnego sprawozdania oraz</w:t>
      </w:r>
      <w:r w:rsidR="00B627F8" w:rsidRPr="001548F9">
        <w:rPr>
          <w:color w:val="000000" w:themeColor="text1"/>
        </w:rPr>
        <w:t xml:space="preserve"> </w:t>
      </w:r>
      <w:r w:rsidRPr="001548F9">
        <w:rPr>
          <w:color w:val="000000" w:themeColor="text1"/>
        </w:rPr>
        <w:t xml:space="preserve">przedłożeniu </w:t>
      </w:r>
      <w:r w:rsidR="00B627F8" w:rsidRPr="001548F9">
        <w:rPr>
          <w:color w:val="000000" w:themeColor="text1"/>
        </w:rPr>
        <w:t>K</w:t>
      </w:r>
      <w:r w:rsidRPr="001548F9">
        <w:rPr>
          <w:color w:val="000000" w:themeColor="text1"/>
        </w:rPr>
        <w:t>omisji egzaminacyjnej uzupełnionej podczas dyżuru Karty Opieki Pielęgniarskiej opatrzonej pieczątką Zakładu Pielęgniarstwa.</w:t>
      </w:r>
    </w:p>
    <w:p w:rsidR="00B627F8" w:rsidRPr="00EB27E2" w:rsidRDefault="00EB27E2" w:rsidP="00EB27E2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12. </w:t>
      </w:r>
      <w:r w:rsidR="00B627F8" w:rsidRPr="00EB27E2">
        <w:rPr>
          <w:color w:val="000000" w:themeColor="text1"/>
        </w:rPr>
        <w:t>Ramy czasowe egzaminu dyplomowego - część praktyczna są następujące:</w:t>
      </w:r>
    </w:p>
    <w:p w:rsidR="00B627F8" w:rsidRPr="001548F9" w:rsidRDefault="00B627F8" w:rsidP="00B627F8">
      <w:pPr>
        <w:spacing w:before="100"/>
        <w:ind w:left="360"/>
        <w:jc w:val="both"/>
        <w:rPr>
          <w:color w:val="000000" w:themeColor="text1"/>
        </w:rPr>
      </w:pPr>
      <w:r w:rsidRPr="001548F9">
        <w:rPr>
          <w:color w:val="000000" w:themeColor="text1"/>
        </w:rPr>
        <w:t>a)</w:t>
      </w:r>
      <w:r w:rsidR="00AC3744" w:rsidRPr="001548F9">
        <w:rPr>
          <w:color w:val="000000" w:themeColor="text1"/>
        </w:rPr>
        <w:tab/>
      </w:r>
      <w:r w:rsidR="00EB27E2">
        <w:rPr>
          <w:color w:val="000000" w:themeColor="text1"/>
        </w:rPr>
        <w:t>z</w:t>
      </w:r>
      <w:r w:rsidRPr="001548F9">
        <w:rPr>
          <w:color w:val="000000" w:themeColor="text1"/>
        </w:rPr>
        <w:t>apoznanie się z wylosowanym opisem przypadku, wykonanie czynności pielęgniarskich i opracowanie Karty Opieki Pielęgniarskiej – 2 godziny zegarowe</w:t>
      </w:r>
      <w:r w:rsidR="00EB27E2">
        <w:rPr>
          <w:color w:val="000000" w:themeColor="text1"/>
        </w:rPr>
        <w:t>,</w:t>
      </w:r>
    </w:p>
    <w:p w:rsidR="00B627F8" w:rsidRDefault="00B627F8" w:rsidP="00B627F8">
      <w:pPr>
        <w:spacing w:before="100"/>
        <w:ind w:left="360"/>
        <w:jc w:val="both"/>
        <w:rPr>
          <w:color w:val="000000" w:themeColor="text1"/>
        </w:rPr>
      </w:pPr>
      <w:r w:rsidRPr="001548F9">
        <w:rPr>
          <w:color w:val="000000" w:themeColor="text1"/>
        </w:rPr>
        <w:t xml:space="preserve">b) </w:t>
      </w:r>
      <w:r w:rsidR="00AC3744" w:rsidRPr="001548F9">
        <w:rPr>
          <w:color w:val="000000" w:themeColor="text1"/>
        </w:rPr>
        <w:t xml:space="preserve"> </w:t>
      </w:r>
      <w:r w:rsidR="00EB27E2">
        <w:rPr>
          <w:color w:val="000000" w:themeColor="text1"/>
        </w:rPr>
        <w:t>z</w:t>
      </w:r>
      <w:r w:rsidRPr="001548F9">
        <w:rPr>
          <w:color w:val="000000" w:themeColor="text1"/>
        </w:rPr>
        <w:t>łożenie przez student</w:t>
      </w:r>
      <w:r w:rsidR="00EB27E2">
        <w:rPr>
          <w:color w:val="000000" w:themeColor="text1"/>
        </w:rPr>
        <w:t>ów</w:t>
      </w:r>
      <w:r w:rsidRPr="001548F9">
        <w:rPr>
          <w:color w:val="000000" w:themeColor="text1"/>
        </w:rPr>
        <w:t xml:space="preserve"> indywidualnego ustnego sprawozdania z przebiegu dyżuru – 1 godzina zegarowa</w:t>
      </w:r>
      <w:r w:rsidR="00EB27E2">
        <w:rPr>
          <w:color w:val="000000" w:themeColor="text1"/>
        </w:rPr>
        <w:t>.</w:t>
      </w:r>
    </w:p>
    <w:p w:rsidR="004A36C0" w:rsidRPr="001548F9" w:rsidRDefault="00EB27E2" w:rsidP="00EB27E2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="004A36C0" w:rsidRPr="001548F9">
        <w:rPr>
          <w:color w:val="000000" w:themeColor="text1"/>
        </w:rPr>
        <w:t>Zadania egzaminacyjne w części praktycznej powinn</w:t>
      </w:r>
      <w:r w:rsidR="00AC3744" w:rsidRPr="001548F9">
        <w:rPr>
          <w:color w:val="000000" w:themeColor="text1"/>
        </w:rPr>
        <w:t>y</w:t>
      </w:r>
      <w:r w:rsidR="004A36C0" w:rsidRPr="001548F9">
        <w:rPr>
          <w:color w:val="000000" w:themeColor="text1"/>
        </w:rPr>
        <w:t xml:space="preserve"> zawierać:</w:t>
      </w:r>
    </w:p>
    <w:p w:rsidR="004A36C0" w:rsidRPr="001548F9" w:rsidRDefault="001E768A" w:rsidP="001E768A">
      <w:pPr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2B7C44" w:rsidRPr="001548F9">
        <w:rPr>
          <w:color w:val="000000" w:themeColor="text1"/>
        </w:rPr>
        <w:t xml:space="preserve">pis </w:t>
      </w:r>
      <w:r w:rsidR="00AC3744" w:rsidRPr="001548F9">
        <w:rPr>
          <w:color w:val="000000" w:themeColor="text1"/>
        </w:rPr>
        <w:t>p</w:t>
      </w:r>
      <w:r w:rsidR="002B7C44" w:rsidRPr="001548F9">
        <w:rPr>
          <w:color w:val="000000" w:themeColor="text1"/>
        </w:rPr>
        <w:t>rzypadku pacjenta</w:t>
      </w:r>
      <w:r>
        <w:rPr>
          <w:color w:val="000000" w:themeColor="text1"/>
        </w:rPr>
        <w:t>,</w:t>
      </w:r>
    </w:p>
    <w:p w:rsidR="001E768A" w:rsidRDefault="001E768A" w:rsidP="001E768A">
      <w:pPr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AC3744" w:rsidRPr="001548F9">
        <w:rPr>
          <w:color w:val="000000" w:themeColor="text1"/>
        </w:rPr>
        <w:t xml:space="preserve">zynności pielęgniarskie do wykonania przez </w:t>
      </w:r>
      <w:r w:rsidR="004A36C0" w:rsidRPr="001548F9">
        <w:rPr>
          <w:color w:val="000000" w:themeColor="text1"/>
        </w:rPr>
        <w:t>studenta.</w:t>
      </w:r>
    </w:p>
    <w:p w:rsidR="004A36C0" w:rsidRDefault="001E768A" w:rsidP="001E768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4A36C0" w:rsidRPr="001548F9">
        <w:rPr>
          <w:color w:val="000000" w:themeColor="text1"/>
        </w:rPr>
        <w:t>Wykonanie zadania praktycznego oceniane jest przez komisję wg kryteriów arkusza oceny zadania egzaminacyjnego stanowiącego załącznik do dokume</w:t>
      </w:r>
      <w:r w:rsidR="00B02948">
        <w:rPr>
          <w:color w:val="000000" w:themeColor="text1"/>
        </w:rPr>
        <w:t xml:space="preserve">ntacji egzaminu dyplomowego </w:t>
      </w:r>
      <w:r w:rsidR="004A36C0" w:rsidRPr="001548F9">
        <w:rPr>
          <w:color w:val="000000" w:themeColor="text1"/>
        </w:rPr>
        <w:t xml:space="preserve">( Załącznik nr </w:t>
      </w:r>
      <w:r w:rsidR="00514106">
        <w:rPr>
          <w:color w:val="000000" w:themeColor="text1"/>
        </w:rPr>
        <w:t>1</w:t>
      </w:r>
      <w:r w:rsidR="004A36C0" w:rsidRPr="001548F9">
        <w:rPr>
          <w:color w:val="000000" w:themeColor="text1"/>
        </w:rPr>
        <w:t xml:space="preserve"> do niniejszych zasad).</w:t>
      </w:r>
    </w:p>
    <w:p w:rsidR="004A36C0" w:rsidRDefault="001E768A" w:rsidP="001E768A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15. </w:t>
      </w:r>
      <w:r w:rsidR="004A36C0" w:rsidRPr="001548F9">
        <w:rPr>
          <w:color w:val="000000" w:themeColor="text1"/>
        </w:rPr>
        <w:t>Student powinien być zapoznany z kryteriami oceniania przed rozpoczęciem egzaminu.</w:t>
      </w:r>
    </w:p>
    <w:p w:rsidR="001E768A" w:rsidRDefault="001E768A" w:rsidP="001E768A">
      <w:pPr>
        <w:spacing w:before="100"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="004A36C0" w:rsidRPr="004A36C0">
        <w:rPr>
          <w:color w:val="000000"/>
        </w:rPr>
        <w:t>Ocena punktowa z części praktycznej egzaminu dyplomowego jest oceną cząstkową, student zostaje indywidualnie informowany o uzyskanej sumie punktów, po zakończeniu części praktycznej egzaminu.</w:t>
      </w:r>
    </w:p>
    <w:p w:rsidR="002B7C44" w:rsidRDefault="002B7C44" w:rsidP="001E768A">
      <w:pPr>
        <w:spacing w:before="100"/>
        <w:jc w:val="both"/>
        <w:rPr>
          <w:color w:val="000000"/>
        </w:rPr>
      </w:pPr>
      <w:r w:rsidRPr="002B7C44">
        <w:t>1</w:t>
      </w:r>
      <w:r w:rsidR="001E768A">
        <w:t>7</w:t>
      </w:r>
      <w:r w:rsidRPr="002B7C44">
        <w:t>.</w:t>
      </w:r>
      <w:r w:rsidR="00894148">
        <w:t xml:space="preserve"> </w:t>
      </w:r>
      <w:r w:rsidRPr="002B7C44">
        <w:rPr>
          <w:color w:val="000000"/>
        </w:rPr>
        <w:t>Jeżeli student popełnił pomyłkę zagrażającą zdrowiu lub życiu pacjenta jest to równoznaczne z niezdaniem części praktycznej egzaminu dyplomowego.</w:t>
      </w:r>
    </w:p>
    <w:p w:rsidR="002B7C44" w:rsidRDefault="001E768A" w:rsidP="001E768A">
      <w:pPr>
        <w:spacing w:before="100"/>
        <w:jc w:val="both"/>
      </w:pPr>
      <w:r>
        <w:rPr>
          <w:color w:val="000000"/>
        </w:rPr>
        <w:t xml:space="preserve">18. </w:t>
      </w:r>
      <w:r w:rsidR="00894148">
        <w:t xml:space="preserve"> </w:t>
      </w:r>
      <w:r w:rsidR="002B7C44" w:rsidRPr="002B7C44">
        <w:t xml:space="preserve">Z przebiegu części praktycznej egzaminu sporządza się </w:t>
      </w:r>
      <w:r>
        <w:t>protokół</w:t>
      </w:r>
      <w:r w:rsidR="003348A2">
        <w:t xml:space="preserve"> podsumowujący</w:t>
      </w:r>
      <w:r>
        <w:t xml:space="preserve"> </w:t>
      </w:r>
      <w:r w:rsidR="003A5B38">
        <w:t xml:space="preserve">                 </w:t>
      </w:r>
      <w:r>
        <w:t xml:space="preserve">( Załącznik nr </w:t>
      </w:r>
      <w:r w:rsidR="00A652F8">
        <w:t>6</w:t>
      </w:r>
      <w:r w:rsidR="002B7C44" w:rsidRPr="002B7C44">
        <w:rPr>
          <w:color w:val="000000"/>
        </w:rPr>
        <w:t xml:space="preserve"> do niniejszych zasad</w:t>
      </w:r>
      <w:r w:rsidR="002B7C44" w:rsidRPr="002B7C44">
        <w:t>).</w:t>
      </w:r>
    </w:p>
    <w:p w:rsidR="00433B92" w:rsidRDefault="001E768A" w:rsidP="001E768A">
      <w:pPr>
        <w:spacing w:before="100"/>
        <w:jc w:val="both"/>
        <w:rPr>
          <w:color w:val="000000"/>
        </w:rPr>
      </w:pPr>
      <w:r>
        <w:t>19.</w:t>
      </w:r>
      <w:r>
        <w:rPr>
          <w:color w:val="000000"/>
        </w:rPr>
        <w:t xml:space="preserve">  </w:t>
      </w:r>
      <w:r w:rsidR="002B7C44" w:rsidRPr="002B7C44">
        <w:rPr>
          <w:color w:val="000000"/>
        </w:rPr>
        <w:t xml:space="preserve">Dokumentację części praktycznej egzaminu dyplomowego stanowi: </w:t>
      </w:r>
    </w:p>
    <w:p w:rsidR="00E07771" w:rsidRDefault="00E07771" w:rsidP="001E768A">
      <w:pPr>
        <w:spacing w:before="100"/>
        <w:jc w:val="both"/>
        <w:rPr>
          <w:color w:val="000000"/>
        </w:rPr>
      </w:pPr>
    </w:p>
    <w:p w:rsidR="00433B92" w:rsidRDefault="001E768A" w:rsidP="00E07771">
      <w:pPr>
        <w:ind w:left="360"/>
        <w:jc w:val="both"/>
        <w:rPr>
          <w:color w:val="000000"/>
        </w:rPr>
      </w:pPr>
      <w:r>
        <w:t>a</w:t>
      </w:r>
      <w:r w:rsidR="00B02948">
        <w:t>)</w:t>
      </w:r>
      <w:r w:rsidR="00B02948" w:rsidRPr="002B7C44">
        <w:t xml:space="preserve"> </w:t>
      </w:r>
      <w:r w:rsidR="00433B92">
        <w:t xml:space="preserve">  </w:t>
      </w:r>
      <w:r w:rsidR="00433B92" w:rsidRPr="002B7C44">
        <w:rPr>
          <w:color w:val="000000"/>
        </w:rPr>
        <w:t xml:space="preserve">protokół egzaminu dyplomowego - część praktyczna ( Załącznik nr </w:t>
      </w:r>
      <w:r w:rsidR="00433B92">
        <w:rPr>
          <w:color w:val="000000"/>
        </w:rPr>
        <w:t>1</w:t>
      </w:r>
      <w:r w:rsidR="00433B92" w:rsidRPr="002B7C44">
        <w:rPr>
          <w:color w:val="000000"/>
        </w:rPr>
        <w:t xml:space="preserve"> do niniejszych</w:t>
      </w:r>
    </w:p>
    <w:p w:rsidR="00433B92" w:rsidRDefault="00433B92" w:rsidP="00E07771">
      <w:pPr>
        <w:ind w:left="360"/>
        <w:jc w:val="both"/>
        <w:rPr>
          <w:color w:val="000000"/>
        </w:rPr>
      </w:pPr>
      <w:r w:rsidRPr="002B7C44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2B7C44">
        <w:rPr>
          <w:color w:val="000000"/>
        </w:rPr>
        <w:t>zasad),</w:t>
      </w:r>
    </w:p>
    <w:p w:rsidR="00E07771" w:rsidRDefault="00E07771" w:rsidP="00E07771">
      <w:pPr>
        <w:ind w:left="360"/>
        <w:jc w:val="both"/>
        <w:rPr>
          <w:color w:val="000000"/>
        </w:rPr>
      </w:pPr>
    </w:p>
    <w:p w:rsidR="00433B92" w:rsidRPr="001E768A" w:rsidRDefault="00433B92" w:rsidP="00E07771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1E768A">
        <w:rPr>
          <w:color w:val="000000"/>
        </w:rPr>
        <w:t xml:space="preserve">dokumentacja opieki pielęgniarskiej z egzaminu dyplomowego – cześć praktyczna                            </w:t>
      </w:r>
    </w:p>
    <w:p w:rsidR="00433B92" w:rsidRDefault="00433B92" w:rsidP="00E07771">
      <w:pPr>
        <w:pStyle w:val="Akapitzlist"/>
        <w:jc w:val="both"/>
        <w:rPr>
          <w:color w:val="000000"/>
        </w:rPr>
      </w:pPr>
      <w:r w:rsidRPr="001E768A">
        <w:rPr>
          <w:color w:val="000000"/>
        </w:rPr>
        <w:t>Karta opieki pielęgniarskiej ( Załącznik nr 2 do niniejszych zasad),</w:t>
      </w:r>
    </w:p>
    <w:p w:rsidR="00E07771" w:rsidRPr="001E768A" w:rsidRDefault="00E07771" w:rsidP="00E07771">
      <w:pPr>
        <w:pStyle w:val="Akapitzlist"/>
        <w:jc w:val="both"/>
        <w:rPr>
          <w:color w:val="000000"/>
        </w:rPr>
      </w:pPr>
    </w:p>
    <w:p w:rsidR="00433B92" w:rsidRDefault="00433B92" w:rsidP="00E07771">
      <w:pPr>
        <w:numPr>
          <w:ilvl w:val="0"/>
          <w:numId w:val="20"/>
        </w:numPr>
        <w:jc w:val="both"/>
      </w:pPr>
      <w:r w:rsidRPr="003348A2">
        <w:t>wzór karteczki do losowania oddziałów –część praktyczna ( Załącznik nr 3 do niniejszych zasad),</w:t>
      </w:r>
    </w:p>
    <w:p w:rsidR="00E07771" w:rsidRPr="003348A2" w:rsidRDefault="00E07771" w:rsidP="00E07771">
      <w:pPr>
        <w:ind w:left="720"/>
        <w:jc w:val="both"/>
      </w:pPr>
    </w:p>
    <w:p w:rsidR="00433B92" w:rsidRDefault="00433B92" w:rsidP="00E07771">
      <w:pPr>
        <w:numPr>
          <w:ilvl w:val="0"/>
          <w:numId w:val="20"/>
        </w:numPr>
        <w:jc w:val="both"/>
      </w:pPr>
      <w:r w:rsidRPr="003348A2">
        <w:t xml:space="preserve">protokół z przeprowadzenia losowania oddziałów do egzaminu dyplomowego - </w:t>
      </w:r>
      <w:r w:rsidR="00D242C6">
        <w:t xml:space="preserve"> do </w:t>
      </w:r>
      <w:r w:rsidRPr="003348A2">
        <w:t>częś</w:t>
      </w:r>
      <w:r w:rsidR="00D242C6">
        <w:t>ci</w:t>
      </w:r>
      <w:r w:rsidRPr="003348A2">
        <w:t xml:space="preserve"> praktyczn</w:t>
      </w:r>
      <w:r w:rsidR="00D242C6">
        <w:t>ej</w:t>
      </w:r>
      <w:r w:rsidRPr="003348A2">
        <w:t xml:space="preserve"> wraz z listą studentów na poszczególne oddziały ( Załącznik nr 4 do niniejszych zasad),</w:t>
      </w:r>
    </w:p>
    <w:p w:rsidR="00E07771" w:rsidRDefault="00E07771" w:rsidP="00E07771">
      <w:pPr>
        <w:ind w:left="720"/>
        <w:jc w:val="both"/>
      </w:pPr>
    </w:p>
    <w:p w:rsidR="00D242C6" w:rsidRDefault="00D242C6" w:rsidP="00E07771">
      <w:pPr>
        <w:numPr>
          <w:ilvl w:val="0"/>
          <w:numId w:val="20"/>
        </w:numPr>
        <w:jc w:val="both"/>
      </w:pPr>
      <w:r>
        <w:t xml:space="preserve">lista studentów i numer wylosowanego opisu przypadku pacjenta na poszczególne oddziały ( </w:t>
      </w:r>
      <w:r w:rsidR="00753AA5">
        <w:t>Z</w:t>
      </w:r>
      <w:r>
        <w:t>ałącznik nr 5</w:t>
      </w:r>
      <w:r w:rsidR="00753AA5" w:rsidRPr="00753AA5">
        <w:t xml:space="preserve"> </w:t>
      </w:r>
      <w:r w:rsidR="00753AA5" w:rsidRPr="003348A2">
        <w:t>do niniejszych zasad</w:t>
      </w:r>
      <w:r>
        <w:t>)</w:t>
      </w:r>
      <w:r w:rsidR="00E07771">
        <w:t>,</w:t>
      </w:r>
    </w:p>
    <w:p w:rsidR="00E07771" w:rsidRPr="003348A2" w:rsidRDefault="00E07771" w:rsidP="00E07771">
      <w:pPr>
        <w:ind w:left="720"/>
        <w:jc w:val="both"/>
      </w:pPr>
    </w:p>
    <w:p w:rsidR="00433B92" w:rsidRPr="00B02948" w:rsidRDefault="00433B92" w:rsidP="00E07771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 xml:space="preserve">protokół </w:t>
      </w:r>
      <w:r w:rsidR="009D32FD">
        <w:rPr>
          <w:color w:val="000000"/>
        </w:rPr>
        <w:t>końcowy</w:t>
      </w:r>
      <w:r>
        <w:rPr>
          <w:color w:val="000000"/>
        </w:rPr>
        <w:t xml:space="preserve"> egzamin</w:t>
      </w:r>
      <w:r w:rsidR="009D32FD">
        <w:rPr>
          <w:color w:val="000000"/>
        </w:rPr>
        <w:t>u</w:t>
      </w:r>
      <w:r>
        <w:rPr>
          <w:color w:val="000000"/>
        </w:rPr>
        <w:t xml:space="preserve"> dyplomow</w:t>
      </w:r>
      <w:r w:rsidR="009D32FD">
        <w:rPr>
          <w:color w:val="000000"/>
        </w:rPr>
        <w:t>ego</w:t>
      </w:r>
      <w:r w:rsidRPr="002B7C44">
        <w:rPr>
          <w:color w:val="000000"/>
        </w:rPr>
        <w:t xml:space="preserve"> - część praktyczna ( Załącznik nr </w:t>
      </w:r>
      <w:r w:rsidR="00D242C6">
        <w:rPr>
          <w:color w:val="000000"/>
        </w:rPr>
        <w:t>6</w:t>
      </w:r>
      <w:r w:rsidR="00E07771">
        <w:rPr>
          <w:color w:val="000000"/>
        </w:rPr>
        <w:t xml:space="preserve"> do niniejszych zasad).</w:t>
      </w:r>
    </w:p>
    <w:p w:rsidR="00B02948" w:rsidRPr="002B7C44" w:rsidRDefault="00B02948" w:rsidP="00433B92">
      <w:pPr>
        <w:spacing w:line="360" w:lineRule="auto"/>
        <w:ind w:left="360"/>
        <w:jc w:val="both"/>
        <w:rPr>
          <w:color w:val="000000"/>
        </w:rPr>
      </w:pPr>
    </w:p>
    <w:p w:rsidR="002B7C44" w:rsidRPr="002B7C44" w:rsidRDefault="001E768A" w:rsidP="001E768A">
      <w:pPr>
        <w:jc w:val="both"/>
        <w:rPr>
          <w:color w:val="000000"/>
        </w:rPr>
      </w:pPr>
      <w:r>
        <w:t xml:space="preserve">20. </w:t>
      </w:r>
      <w:r w:rsidR="002B7C44" w:rsidRPr="002B7C44">
        <w:rPr>
          <w:color w:val="000000"/>
        </w:rPr>
        <w:t>W przypadku uzyskania 25 pkt. lub mniej z części praktycznej egzaminu dyplomowego, tę część egzaminu uznaje się za niezdaną. W takim przypadku Dyrektor Instytutu wyznacza drugi termin egzaminu. Powtórny egzamin nie może odbyć się wcześniej niż przed upływem jednego miesiąca i nie później niż po upływie dwóch miesięcy od daty egzaminu pierwszego.</w:t>
      </w:r>
    </w:p>
    <w:p w:rsidR="002B7C44" w:rsidRDefault="002B7C44" w:rsidP="002B7C44">
      <w:pPr>
        <w:jc w:val="both"/>
      </w:pPr>
    </w:p>
    <w:p w:rsidR="00E07771" w:rsidRPr="002B7C44" w:rsidRDefault="00E07771" w:rsidP="002B7C44">
      <w:pPr>
        <w:jc w:val="both"/>
      </w:pPr>
    </w:p>
    <w:p w:rsidR="002B7C44" w:rsidRPr="002B7C44" w:rsidRDefault="001E768A" w:rsidP="002B7C44">
      <w:pPr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§ 9</w:t>
      </w:r>
    </w:p>
    <w:p w:rsidR="002B7C44" w:rsidRPr="002B7C44" w:rsidRDefault="002B7C44" w:rsidP="002B7C44">
      <w:pPr>
        <w:tabs>
          <w:tab w:val="left" w:pos="1455"/>
        </w:tabs>
        <w:jc w:val="both"/>
        <w:rPr>
          <w:color w:val="000000"/>
          <w:sz w:val="16"/>
        </w:rPr>
      </w:pPr>
    </w:p>
    <w:p w:rsidR="002B7C44" w:rsidRPr="002B7C44" w:rsidRDefault="002B7C44" w:rsidP="002B7C44">
      <w:pPr>
        <w:jc w:val="both"/>
        <w:rPr>
          <w:color w:val="000000"/>
        </w:rPr>
      </w:pPr>
      <w:r w:rsidRPr="002B7C44">
        <w:rPr>
          <w:color w:val="000000"/>
        </w:rPr>
        <w:t>1.</w:t>
      </w:r>
      <w:r w:rsidR="003C705E">
        <w:rPr>
          <w:color w:val="000000"/>
        </w:rPr>
        <w:t xml:space="preserve">  </w:t>
      </w:r>
      <w:r w:rsidRPr="002B7C44">
        <w:rPr>
          <w:color w:val="000000"/>
        </w:rPr>
        <w:t>Z egzaminu dyplomowego nie ustala się odrębnych ocen dla części teo</w:t>
      </w:r>
      <w:r w:rsidR="003348A2">
        <w:rPr>
          <w:color w:val="000000"/>
        </w:rPr>
        <w:t xml:space="preserve">retycznej                      i </w:t>
      </w:r>
      <w:r w:rsidRPr="002B7C44">
        <w:rPr>
          <w:color w:val="000000"/>
        </w:rPr>
        <w:t>praktycznej. Ocena z części teoretycznej i praktycznej wyrażona jest w punktach.</w:t>
      </w:r>
    </w:p>
    <w:p w:rsidR="002B7C44" w:rsidRPr="002B7C44" w:rsidRDefault="002B7C44" w:rsidP="002B7C44">
      <w:pPr>
        <w:jc w:val="both"/>
        <w:rPr>
          <w:b/>
        </w:rPr>
      </w:pPr>
      <w:r w:rsidRPr="002B7C44">
        <w:rPr>
          <w:color w:val="000000"/>
        </w:rPr>
        <w:t>2.</w:t>
      </w:r>
      <w:r w:rsidR="003C705E">
        <w:rPr>
          <w:color w:val="000000"/>
        </w:rPr>
        <w:t xml:space="preserve">  </w:t>
      </w:r>
      <w:r w:rsidRPr="002B7C44">
        <w:rPr>
          <w:color w:val="000000"/>
        </w:rPr>
        <w:t xml:space="preserve">Maksymalna liczba punktów wynosi: </w:t>
      </w:r>
      <w:r w:rsidRPr="001E768A">
        <w:rPr>
          <w:color w:val="000000"/>
        </w:rPr>
        <w:t>z części teoretycznej</w:t>
      </w:r>
      <w:r w:rsidRPr="001E768A">
        <w:t xml:space="preserve"> - 50 pkt. i</w:t>
      </w:r>
      <w:r w:rsidRPr="002B7C44">
        <w:rPr>
          <w:b/>
        </w:rPr>
        <w:t xml:space="preserve"> z części praktycznej - 50 pkt.</w:t>
      </w:r>
    </w:p>
    <w:p w:rsidR="002B7C44" w:rsidRPr="002B7C44" w:rsidRDefault="002B7C44" w:rsidP="002B7C44">
      <w:pPr>
        <w:jc w:val="both"/>
      </w:pPr>
      <w:r w:rsidRPr="002B7C44">
        <w:t>3.</w:t>
      </w:r>
      <w:r w:rsidR="003C705E">
        <w:t xml:space="preserve"> </w:t>
      </w:r>
      <w:r w:rsidRPr="002B7C44">
        <w:t>Przeliczenie punktów na ocenę z egzaminu z przygotowania zawodowego odbywa</w:t>
      </w:r>
      <w:r w:rsidRPr="002B7C44">
        <w:br/>
        <w:t>się po zsumowaniu obydwu części egzaminu (teoretycznej i praktycznej).</w:t>
      </w:r>
    </w:p>
    <w:p w:rsidR="002B7C44" w:rsidRPr="002B7C44" w:rsidRDefault="002B7C44" w:rsidP="002B7C44">
      <w:pPr>
        <w:jc w:val="both"/>
      </w:pPr>
      <w:r w:rsidRPr="002B7C44">
        <w:t>4.</w:t>
      </w:r>
      <w:r w:rsidR="003C705E">
        <w:t xml:space="preserve">  </w:t>
      </w:r>
      <w:r w:rsidRPr="002B7C44">
        <w:t>Maksymalna liczba punktów jaką może uzyskać student z egzaminu dyplomowego wynosi 100 pkt.</w:t>
      </w:r>
    </w:p>
    <w:p w:rsidR="002B7C44" w:rsidRPr="002B7C44" w:rsidRDefault="002B7C44" w:rsidP="002B7C44">
      <w:pPr>
        <w:jc w:val="both"/>
        <w:rPr>
          <w:sz w:val="8"/>
        </w:rPr>
      </w:pPr>
      <w:r w:rsidRPr="002B7C44">
        <w:t>5.</w:t>
      </w:r>
      <w:r w:rsidR="003C705E">
        <w:t xml:space="preserve"> </w:t>
      </w:r>
      <w:r w:rsidRPr="002B7C44">
        <w:t xml:space="preserve">Przeliczanie punktów uzyskanych na egzaminie dyplomowym na ocenę odbywa się                </w:t>
      </w:r>
      <w:r w:rsidR="001E768A">
        <w:t xml:space="preserve">       wg następującej skali:</w:t>
      </w:r>
    </w:p>
    <w:p w:rsidR="002B7C44" w:rsidRPr="004A36C0" w:rsidRDefault="002B7C44" w:rsidP="004A36C0">
      <w:pPr>
        <w:jc w:val="both"/>
        <w:rPr>
          <w:color w:val="000000"/>
        </w:rPr>
      </w:pPr>
    </w:p>
    <w:p w:rsidR="004A36C0" w:rsidRPr="00D8616F" w:rsidRDefault="004A36C0" w:rsidP="00D8616F">
      <w:pPr>
        <w:jc w:val="both"/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90"/>
        <w:gridCol w:w="3969"/>
      </w:tblGrid>
      <w:tr w:rsidR="00AB1A6F" w:rsidRPr="00AB1A6F" w:rsidTr="00B02948">
        <w:trPr>
          <w:trHeight w:val="450"/>
        </w:trPr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rPr>
                <w:b/>
              </w:rPr>
            </w:pPr>
            <w:r w:rsidRPr="00AB1A6F">
              <w:rPr>
                <w:b/>
              </w:rPr>
              <w:t>Lp.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ind w:left="5"/>
              <w:rPr>
                <w:b/>
              </w:rPr>
            </w:pPr>
            <w:r w:rsidRPr="00AB1A6F">
              <w:rPr>
                <w:b/>
              </w:rPr>
              <w:t>Punkty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rPr>
                <w:b/>
              </w:rPr>
            </w:pPr>
            <w:r w:rsidRPr="00AB1A6F">
              <w:rPr>
                <w:b/>
              </w:rPr>
              <w:t>Oceny</w:t>
            </w:r>
          </w:p>
        </w:tc>
      </w:tr>
      <w:tr w:rsidR="00AB1A6F" w:rsidRPr="00AB1A6F" w:rsidTr="00B02948">
        <w:trPr>
          <w:trHeight w:val="585"/>
        </w:trPr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1.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51 pkt. i mniej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 xml:space="preserve">niedostateczny (2,0) </w:t>
            </w:r>
          </w:p>
        </w:tc>
      </w:tr>
      <w:tr w:rsidR="00AB1A6F" w:rsidRPr="00AB1A6F" w:rsidTr="00B02948"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2.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52-60 pkt.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dostateczny (3,0)</w:t>
            </w:r>
          </w:p>
        </w:tc>
      </w:tr>
      <w:tr w:rsidR="00AB1A6F" w:rsidRPr="00AB1A6F" w:rsidTr="00B02948"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3.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 xml:space="preserve"> 61-70 pkt.</w:t>
            </w:r>
            <w:r w:rsidRPr="00AB1A6F">
              <w:tab/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plus dostateczny  (3,5)</w:t>
            </w:r>
          </w:p>
        </w:tc>
      </w:tr>
      <w:tr w:rsidR="00AB1A6F" w:rsidRPr="00AB1A6F" w:rsidTr="00B02948"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4.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>71-80 pkt.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dobry  (4,0)</w:t>
            </w:r>
          </w:p>
        </w:tc>
      </w:tr>
      <w:tr w:rsidR="00AB1A6F" w:rsidRPr="00AB1A6F" w:rsidTr="00B02948"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5.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  <w:ind w:left="5"/>
            </w:pPr>
            <w:r w:rsidRPr="00AB1A6F">
              <w:t xml:space="preserve"> 81-90 pkt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plus dobry (4,5)</w:t>
            </w:r>
          </w:p>
        </w:tc>
      </w:tr>
      <w:tr w:rsidR="00AB1A6F" w:rsidRPr="00AB1A6F" w:rsidTr="00B02948">
        <w:tc>
          <w:tcPr>
            <w:tcW w:w="345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6.</w:t>
            </w:r>
          </w:p>
        </w:tc>
        <w:tc>
          <w:tcPr>
            <w:tcW w:w="3590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91-100 pkt.</w:t>
            </w:r>
          </w:p>
        </w:tc>
        <w:tc>
          <w:tcPr>
            <w:tcW w:w="3969" w:type="dxa"/>
            <w:shd w:val="clear" w:color="auto" w:fill="auto"/>
          </w:tcPr>
          <w:p w:rsidR="00AB1A6F" w:rsidRPr="00AB1A6F" w:rsidRDefault="00AB1A6F" w:rsidP="00AB1A6F">
            <w:pPr>
              <w:spacing w:before="100" w:line="360" w:lineRule="auto"/>
            </w:pPr>
            <w:r w:rsidRPr="00AB1A6F">
              <w:t>bardzo dobry (5,0)</w:t>
            </w:r>
          </w:p>
        </w:tc>
      </w:tr>
    </w:tbl>
    <w:p w:rsidR="00AB1A6F" w:rsidRPr="00AB1A6F" w:rsidRDefault="00AB1A6F" w:rsidP="00AB1A6F">
      <w:pPr>
        <w:ind w:right="3000"/>
      </w:pPr>
    </w:p>
    <w:p w:rsidR="00AB1A6F" w:rsidRPr="00AB1A6F" w:rsidRDefault="00AB1A6F" w:rsidP="00AB1A6F">
      <w:pPr>
        <w:jc w:val="both"/>
        <w:rPr>
          <w:color w:val="000000"/>
        </w:rPr>
      </w:pPr>
      <w:r w:rsidRPr="00AB1A6F">
        <w:t>6.</w:t>
      </w:r>
      <w:r w:rsidR="003C705E">
        <w:t xml:space="preserve">  </w:t>
      </w:r>
      <w:r w:rsidRPr="00AB1A6F">
        <w:rPr>
          <w:color w:val="000000"/>
        </w:rPr>
        <w:t>W przypadku uzyskania 51 pkt. lub mniej z całości egzaminu dyplomowego, egzamin uznaje się za niezdany. W takim przypadku Dyrektor Instytutu wyznacza drugi termin egzaminu. Powtórny egzamin nie może odbyć się wcześniej niż przed upływem jednego miesiąca i nie później niż po upływie dwóch miesięcy od daty egzaminu pierwszego.</w:t>
      </w:r>
    </w:p>
    <w:p w:rsidR="00AB1A6F" w:rsidRPr="00AB1A6F" w:rsidRDefault="00AB1A6F" w:rsidP="00AB1A6F"/>
    <w:p w:rsidR="003C705E" w:rsidRPr="003C705E" w:rsidRDefault="00AB1A6F" w:rsidP="003C705E">
      <w:pPr>
        <w:spacing w:before="220"/>
        <w:ind w:left="3540" w:firstLine="708"/>
        <w:rPr>
          <w:b/>
          <w:bCs/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0</w:t>
      </w:r>
    </w:p>
    <w:p w:rsidR="00AB1A6F" w:rsidRPr="003C705E" w:rsidRDefault="00AB1A6F" w:rsidP="003C705E">
      <w:pPr>
        <w:jc w:val="both"/>
        <w:rPr>
          <w:strike/>
          <w:color w:val="000000"/>
        </w:rPr>
      </w:pPr>
      <w:r w:rsidRPr="003C705E">
        <w:rPr>
          <w:color w:val="000000"/>
        </w:rPr>
        <w:t>Studenci, którzy z przyczyn losowych nie przystąpili do egzaminu, przerwali egzamin lub nie zdali egzaminu w pierwszym terminie mogą przystąpić do niego w trybie zgodnym                            z odrębnymi przepisami określonymi w Regulaminie Studiów.</w:t>
      </w:r>
    </w:p>
    <w:p w:rsidR="00AB1A6F" w:rsidRPr="00AB1A6F" w:rsidRDefault="00AB1A6F" w:rsidP="00AB1A6F">
      <w:pPr>
        <w:spacing w:before="240"/>
        <w:ind w:left="3540" w:firstLine="708"/>
        <w:rPr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1</w:t>
      </w:r>
    </w:p>
    <w:p w:rsidR="00AB1A6F" w:rsidRPr="00AB1A6F" w:rsidRDefault="00AB1A6F" w:rsidP="00AB1A6F">
      <w:pPr>
        <w:ind w:right="198"/>
        <w:jc w:val="both"/>
        <w:rPr>
          <w:color w:val="000000"/>
        </w:rPr>
      </w:pPr>
      <w:r w:rsidRPr="00AB1A6F">
        <w:rPr>
          <w:color w:val="000000"/>
        </w:rPr>
        <w:t>Dokumentację egzaminu przechowuje się w aktach uczelni według zasad określonych</w:t>
      </w:r>
      <w:r w:rsidRPr="00AB1A6F">
        <w:rPr>
          <w:color w:val="000000"/>
        </w:rPr>
        <w:br/>
        <w:t>odrębnymi przepisami.</w:t>
      </w:r>
    </w:p>
    <w:p w:rsidR="00AB1A6F" w:rsidRPr="00AB1A6F" w:rsidRDefault="00AB1A6F" w:rsidP="00AB1A6F">
      <w:pPr>
        <w:spacing w:before="220"/>
        <w:ind w:left="3540" w:firstLine="708"/>
        <w:rPr>
          <w:color w:val="000000"/>
        </w:rPr>
      </w:pPr>
      <w:r w:rsidRPr="00AB1A6F">
        <w:rPr>
          <w:b/>
          <w:bCs/>
          <w:color w:val="000000"/>
        </w:rPr>
        <w:t>§ 1</w:t>
      </w:r>
      <w:r w:rsidR="003348A2">
        <w:rPr>
          <w:b/>
          <w:bCs/>
          <w:color w:val="000000"/>
        </w:rPr>
        <w:t>2</w:t>
      </w:r>
    </w:p>
    <w:p w:rsidR="00AB1A6F" w:rsidRDefault="00AB1A6F" w:rsidP="00AB1A6F">
      <w:pPr>
        <w:jc w:val="both"/>
        <w:rPr>
          <w:color w:val="000000"/>
        </w:rPr>
      </w:pPr>
      <w:r w:rsidRPr="00AB1A6F">
        <w:rPr>
          <w:color w:val="000000"/>
        </w:rPr>
        <w:t>Od oceny ustalonej zgodnie z przepisami niniejszego dokumentu przysługuje odwołanie do Rektora w terminie 14 dni od ogłos</w:t>
      </w:r>
      <w:r w:rsidR="001E768A">
        <w:rPr>
          <w:color w:val="000000"/>
        </w:rPr>
        <w:t xml:space="preserve">zenia wyniku. </w:t>
      </w:r>
    </w:p>
    <w:p w:rsidR="00E07771" w:rsidRDefault="00E07771" w:rsidP="00AB1A6F">
      <w:pPr>
        <w:jc w:val="both"/>
        <w:rPr>
          <w:color w:val="000000"/>
        </w:rPr>
      </w:pPr>
    </w:p>
    <w:p w:rsidR="00E07771" w:rsidRDefault="00E07771" w:rsidP="00AB1A6F">
      <w:pPr>
        <w:jc w:val="both"/>
        <w:rPr>
          <w:color w:val="000000"/>
        </w:rPr>
      </w:pPr>
    </w:p>
    <w:p w:rsidR="00E07771" w:rsidRPr="00AB1A6F" w:rsidRDefault="00E07771" w:rsidP="00AB1A6F">
      <w:pPr>
        <w:jc w:val="both"/>
        <w:rPr>
          <w:color w:val="000000"/>
        </w:rPr>
      </w:pPr>
    </w:p>
    <w:p w:rsidR="00AB1A6F" w:rsidRPr="00AB1A6F" w:rsidRDefault="00AB1A6F" w:rsidP="00AB1A6F">
      <w:pPr>
        <w:spacing w:line="276" w:lineRule="auto"/>
        <w:jc w:val="both"/>
        <w:rPr>
          <w:color w:val="000000"/>
        </w:rPr>
      </w:pPr>
    </w:p>
    <w:p w:rsidR="00AB1A6F" w:rsidRPr="00AB1A6F" w:rsidRDefault="00AB1A6F" w:rsidP="00AB1A6F">
      <w:pPr>
        <w:ind w:left="3540" w:right="799" w:firstLine="708"/>
        <w:jc w:val="both"/>
        <w:rPr>
          <w:color w:val="000000"/>
        </w:rPr>
      </w:pPr>
      <w:r w:rsidRPr="00AB1A6F">
        <w:rPr>
          <w:b/>
          <w:bCs/>
          <w:color w:val="000000"/>
        </w:rPr>
        <w:lastRenderedPageBreak/>
        <w:t>§ 1</w:t>
      </w:r>
      <w:r w:rsidR="003348A2">
        <w:rPr>
          <w:b/>
          <w:bCs/>
          <w:color w:val="000000"/>
        </w:rPr>
        <w:t>3</w:t>
      </w:r>
    </w:p>
    <w:p w:rsidR="00AB1A6F" w:rsidRPr="00AB1A6F" w:rsidRDefault="00AB1A6F" w:rsidP="00AB1A6F">
      <w:pPr>
        <w:jc w:val="both"/>
        <w:rPr>
          <w:color w:val="000000"/>
        </w:rPr>
      </w:pPr>
      <w:r w:rsidRPr="00AB1A6F">
        <w:rPr>
          <w:color w:val="000000"/>
        </w:rPr>
        <w:t>W sprawach nieuregulowanych w niniejszym dokumencie dotyczących przebiegu egzaminu dyplomowego na kierunku pielęgniarstwo, studia stacjonarne pierwszego stopnia, decyzje podejmuje Rektor.</w:t>
      </w:r>
    </w:p>
    <w:p w:rsidR="003603DB" w:rsidRDefault="003603DB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E07771" w:rsidRDefault="00E07771" w:rsidP="00AB1A6F"/>
    <w:p w:rsidR="00AB1A6F" w:rsidRPr="00E07771" w:rsidRDefault="003603DB" w:rsidP="00E07771">
      <w:pPr>
        <w:jc w:val="center"/>
        <w:rPr>
          <w:b/>
        </w:rPr>
      </w:pPr>
      <w:r w:rsidRPr="00E07771">
        <w:rPr>
          <w:b/>
        </w:rPr>
        <w:lastRenderedPageBreak/>
        <w:t>ZAŁĄCZNIKI</w:t>
      </w:r>
      <w:bookmarkStart w:id="0" w:name="_GoBack"/>
      <w:bookmarkEnd w:id="0"/>
    </w:p>
    <w:p w:rsidR="00B02948" w:rsidRDefault="00AB1A6F" w:rsidP="00E07771">
      <w:pPr>
        <w:spacing w:line="276" w:lineRule="auto"/>
        <w:jc w:val="center"/>
      </w:pPr>
      <w:r w:rsidRPr="00AB1A6F">
        <w:rPr>
          <w:b/>
          <w:bCs/>
        </w:rPr>
        <w:t>DOKUMENTACJA EGZAMINU DYPLOMOWEGO</w:t>
      </w:r>
    </w:p>
    <w:p w:rsidR="00B02948" w:rsidRPr="00A74A60" w:rsidRDefault="00B02948" w:rsidP="00E07771">
      <w:pPr>
        <w:tabs>
          <w:tab w:val="left" w:pos="1350"/>
        </w:tabs>
        <w:spacing w:line="360" w:lineRule="auto"/>
        <w:jc w:val="center"/>
        <w:rPr>
          <w:b/>
          <w:bCs/>
          <w:i/>
          <w:iCs/>
          <w:sz w:val="20"/>
          <w:szCs w:val="20"/>
        </w:rPr>
      </w:pPr>
    </w:p>
    <w:p w:rsidR="00B02948" w:rsidRPr="00A74A60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                    </w:t>
      </w:r>
      <w:r w:rsidR="003603DB">
        <w:rPr>
          <w:iCs/>
        </w:rPr>
        <w:t xml:space="preserve">                             </w:t>
      </w:r>
      <w:r w:rsidRPr="00A74A60">
        <w:rPr>
          <w:iCs/>
        </w:rPr>
        <w:t xml:space="preserve">                                                                      Załącznik nr </w:t>
      </w:r>
      <w:r>
        <w:rPr>
          <w:iCs/>
        </w:rPr>
        <w:t>1</w:t>
      </w:r>
      <w:r w:rsidRPr="00A74A60">
        <w:rPr>
          <w:iCs/>
        </w:rPr>
        <w:t xml:space="preserve">                                                                                                                                             </w:t>
      </w:r>
    </w:p>
    <w:p w:rsidR="00B02948" w:rsidRPr="003603DB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</w:t>
      </w:r>
      <w:r w:rsidRPr="00A74A60">
        <w:rPr>
          <w:noProof/>
          <w:lang w:eastAsia="pl-PL"/>
        </w:rPr>
        <w:drawing>
          <wp:inline distT="0" distB="0" distL="0" distR="0">
            <wp:extent cx="2552700" cy="485775"/>
            <wp:effectExtent l="0" t="0" r="0" b="9525"/>
            <wp:docPr id="12" name="Obraz 1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A60">
        <w:rPr>
          <w:iCs/>
        </w:rPr>
        <w:t xml:space="preserve">                                                                            </w:t>
      </w:r>
      <w:r w:rsidR="003603DB">
        <w:rPr>
          <w:iCs/>
        </w:rPr>
        <w:t xml:space="preserve">                               </w:t>
      </w:r>
      <w:r w:rsidRPr="00A74A60">
        <w:rPr>
          <w:iCs/>
        </w:rPr>
        <w:t xml:space="preserve">                                              </w:t>
      </w:r>
    </w:p>
    <w:p w:rsidR="00B02948" w:rsidRPr="00A74A60" w:rsidRDefault="003603DB" w:rsidP="003603DB">
      <w:pPr>
        <w:tabs>
          <w:tab w:val="left" w:pos="1170"/>
          <w:tab w:val="right" w:pos="9072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2948" w:rsidRPr="00A74A60">
        <w:rPr>
          <w:sz w:val="20"/>
          <w:szCs w:val="20"/>
        </w:rPr>
        <w:t>Krosno, dn. ……………....</w:t>
      </w:r>
    </w:p>
    <w:p w:rsidR="00B02948" w:rsidRPr="00A74A60" w:rsidRDefault="00B02948" w:rsidP="00B02948">
      <w:pPr>
        <w:jc w:val="center"/>
        <w:rPr>
          <w:b/>
          <w:sz w:val="20"/>
          <w:szCs w:val="20"/>
        </w:rPr>
      </w:pPr>
    </w:p>
    <w:p w:rsidR="00B02948" w:rsidRPr="00A74A60" w:rsidRDefault="00B02948" w:rsidP="00B02948">
      <w:pPr>
        <w:jc w:val="center"/>
      </w:pPr>
      <w:r w:rsidRPr="00A74A60">
        <w:rPr>
          <w:b/>
        </w:rPr>
        <w:t xml:space="preserve">PROTOKÓŁ  EGZAMINU  DYPLOMOWEGO </w:t>
      </w:r>
      <w:r w:rsidRPr="00A74A60">
        <w:rPr>
          <w:b/>
        </w:rPr>
        <w:br/>
        <w:t xml:space="preserve"> </w:t>
      </w:r>
      <w:r w:rsidRPr="00A74A60">
        <w:rPr>
          <w:b/>
          <w:u w:val="single"/>
        </w:rPr>
        <w:t>CZĘŚĆ PRAKTYCZNA</w:t>
      </w:r>
    </w:p>
    <w:p w:rsidR="00B02948" w:rsidRPr="00A74A60" w:rsidRDefault="00B02948" w:rsidP="00B02948">
      <w:pPr>
        <w:jc w:val="center"/>
        <w:rPr>
          <w:b/>
          <w:sz w:val="20"/>
          <w:szCs w:val="20"/>
        </w:rPr>
      </w:pPr>
    </w:p>
    <w:p w:rsidR="00B02948" w:rsidRPr="00A74A60" w:rsidRDefault="00B02948" w:rsidP="00B02948">
      <w:pPr>
        <w:jc w:val="center"/>
        <w:rPr>
          <w:b/>
          <w:sz w:val="20"/>
          <w:szCs w:val="20"/>
        </w:rPr>
      </w:pPr>
    </w:p>
    <w:p w:rsidR="00B02948" w:rsidRPr="00A74A60" w:rsidRDefault="00B02948" w:rsidP="00B02948">
      <w:pPr>
        <w:tabs>
          <w:tab w:val="left" w:pos="200"/>
        </w:tabs>
      </w:pPr>
      <w:r w:rsidRPr="00A74A60">
        <w:rPr>
          <w:bCs/>
          <w:sz w:val="20"/>
          <w:szCs w:val="20"/>
        </w:rPr>
        <w:t>Data egzaminu:……………………          Miejsce egzaminu:………………..............</w:t>
      </w:r>
    </w:p>
    <w:p w:rsidR="00B02948" w:rsidRPr="00A74A60" w:rsidRDefault="00B02948" w:rsidP="00B02948">
      <w:pPr>
        <w:tabs>
          <w:tab w:val="left" w:pos="200"/>
        </w:tabs>
        <w:rPr>
          <w:bCs/>
          <w:sz w:val="20"/>
          <w:szCs w:val="20"/>
        </w:rPr>
      </w:pPr>
    </w:p>
    <w:p w:rsidR="00B02948" w:rsidRPr="00A74A60" w:rsidRDefault="00B02948" w:rsidP="00B02948">
      <w:r w:rsidRPr="00A74A60">
        <w:rPr>
          <w:bCs/>
          <w:sz w:val="20"/>
          <w:szCs w:val="20"/>
        </w:rPr>
        <w:t>Imię i nazwisko studenta:   ……………………………………………………………</w:t>
      </w:r>
    </w:p>
    <w:p w:rsidR="00B02948" w:rsidRPr="00A74A60" w:rsidRDefault="00B02948" w:rsidP="00B02948">
      <w:pPr>
        <w:rPr>
          <w:bCs/>
          <w:sz w:val="20"/>
          <w:szCs w:val="20"/>
        </w:rPr>
      </w:pPr>
    </w:p>
    <w:p w:rsidR="00B02948" w:rsidRPr="00A74A60" w:rsidRDefault="00B02948" w:rsidP="00B02948">
      <w:r w:rsidRPr="00A74A60">
        <w:rPr>
          <w:bCs/>
          <w:sz w:val="20"/>
          <w:szCs w:val="20"/>
        </w:rPr>
        <w:t>Inicjały pacjenta objętego opieką:  ……………………………………………...</w:t>
      </w:r>
    </w:p>
    <w:p w:rsidR="00B02948" w:rsidRPr="00A74A60" w:rsidRDefault="00B02948" w:rsidP="00B02948">
      <w:pPr>
        <w:numPr>
          <w:ilvl w:val="5"/>
          <w:numId w:val="0"/>
        </w:numPr>
        <w:tabs>
          <w:tab w:val="num" w:pos="0"/>
        </w:tabs>
        <w:spacing w:before="240" w:after="60"/>
        <w:ind w:left="1152" w:hanging="1152"/>
        <w:outlineLvl w:val="5"/>
        <w:rPr>
          <w:rFonts w:ascii="Calibri" w:hAnsi="Calibri"/>
          <w:b/>
          <w:bCs/>
        </w:rPr>
      </w:pPr>
      <w:r w:rsidRPr="00A74A60">
        <w:rPr>
          <w:sz w:val="20"/>
          <w:szCs w:val="20"/>
        </w:rPr>
        <w:t>Numer zadania:  ……………………………………</w:t>
      </w:r>
    </w:p>
    <w:p w:rsidR="00B02948" w:rsidRPr="00A74A60" w:rsidRDefault="00B02948" w:rsidP="00B02948">
      <w:pPr>
        <w:rPr>
          <w:b/>
          <w:bCs/>
          <w:sz w:val="20"/>
          <w:szCs w:val="20"/>
        </w:rPr>
      </w:pPr>
    </w:p>
    <w:p w:rsidR="00B02948" w:rsidRPr="00A74A60" w:rsidRDefault="00B02948" w:rsidP="00B02948">
      <w:pPr>
        <w:rPr>
          <w:b/>
          <w:bCs/>
          <w:sz w:val="10"/>
          <w:szCs w:val="10"/>
        </w:rPr>
      </w:pPr>
    </w:p>
    <w:p w:rsidR="00B02948" w:rsidRPr="00A74A60" w:rsidRDefault="00B02948" w:rsidP="00B02948">
      <w:r w:rsidRPr="00A74A60">
        <w:rPr>
          <w:b/>
          <w:sz w:val="20"/>
          <w:szCs w:val="20"/>
        </w:rPr>
        <w:t>Skład Komisji Egzaminacyjnej</w:t>
      </w:r>
    </w:p>
    <w:p w:rsidR="00B02948" w:rsidRPr="00A74A60" w:rsidRDefault="00B02948" w:rsidP="00B02948">
      <w:r w:rsidRPr="00A74A60">
        <w:rPr>
          <w:b/>
          <w:sz w:val="20"/>
          <w:szCs w:val="20"/>
        </w:rPr>
        <w:t>Przewodniczący:</w:t>
      </w:r>
      <w:r w:rsidRPr="00A74A60">
        <w:rPr>
          <w:b/>
          <w:sz w:val="20"/>
          <w:szCs w:val="20"/>
        </w:rPr>
        <w:tab/>
        <w:t xml:space="preserve"> ..…......................................................</w:t>
      </w:r>
    </w:p>
    <w:p w:rsidR="00B02948" w:rsidRPr="00A74A60" w:rsidRDefault="00B02948" w:rsidP="00B02948">
      <w:r w:rsidRPr="00A74A60">
        <w:rPr>
          <w:b/>
          <w:sz w:val="20"/>
          <w:szCs w:val="20"/>
        </w:rPr>
        <w:t xml:space="preserve">Członkowie:     </w:t>
      </w:r>
      <w:r w:rsidRPr="00A74A60">
        <w:rPr>
          <w:b/>
          <w:sz w:val="20"/>
          <w:szCs w:val="20"/>
        </w:rPr>
        <w:tab/>
      </w:r>
      <w:r w:rsidRPr="00A74A60">
        <w:rPr>
          <w:b/>
          <w:sz w:val="20"/>
          <w:szCs w:val="20"/>
        </w:rPr>
        <w:tab/>
        <w:t>.............................................................</w:t>
      </w:r>
    </w:p>
    <w:p w:rsidR="00B02948" w:rsidRPr="00A74A60" w:rsidRDefault="00B02948" w:rsidP="00B02948">
      <w:r w:rsidRPr="00A74A60">
        <w:rPr>
          <w:b/>
          <w:sz w:val="20"/>
          <w:szCs w:val="20"/>
        </w:rPr>
        <w:tab/>
        <w:t xml:space="preserve"> </w:t>
      </w:r>
      <w:r w:rsidRPr="00A74A60">
        <w:rPr>
          <w:b/>
          <w:sz w:val="20"/>
          <w:szCs w:val="20"/>
        </w:rPr>
        <w:tab/>
      </w:r>
      <w:r w:rsidRPr="00A74A60">
        <w:rPr>
          <w:b/>
          <w:sz w:val="20"/>
          <w:szCs w:val="20"/>
        </w:rPr>
        <w:tab/>
        <w:t xml:space="preserve"> ............................................................</w:t>
      </w:r>
    </w:p>
    <w:p w:rsidR="00B02948" w:rsidRPr="00A74A60" w:rsidRDefault="00B02948" w:rsidP="00B02948">
      <w:pPr>
        <w:rPr>
          <w:b/>
          <w:sz w:val="20"/>
          <w:szCs w:val="20"/>
        </w:rPr>
      </w:pPr>
    </w:p>
    <w:p w:rsidR="00B02948" w:rsidRPr="00A74A60" w:rsidRDefault="00B02948" w:rsidP="00B02948">
      <w:pPr>
        <w:rPr>
          <w:b/>
          <w:sz w:val="20"/>
          <w:szCs w:val="20"/>
        </w:rPr>
      </w:pPr>
    </w:p>
    <w:p w:rsidR="00B02948" w:rsidRPr="00A74A60" w:rsidRDefault="00B02948" w:rsidP="00B02948">
      <w:pPr>
        <w:jc w:val="center"/>
      </w:pPr>
      <w:r w:rsidRPr="00A74A60">
        <w:rPr>
          <w:b/>
          <w:sz w:val="20"/>
          <w:szCs w:val="20"/>
        </w:rPr>
        <w:t>STRUKTURA ZADANIA PRAKTYCZNEGO TYPU „Próba pracy”</w:t>
      </w:r>
    </w:p>
    <w:p w:rsidR="00B02948" w:rsidRPr="00A74A60" w:rsidRDefault="00B02948" w:rsidP="00B02948">
      <w:pPr>
        <w:rPr>
          <w:b/>
          <w:sz w:val="20"/>
          <w:szCs w:val="20"/>
        </w:rPr>
      </w:pPr>
    </w:p>
    <w:p w:rsidR="00B02948" w:rsidRPr="00A74A60" w:rsidRDefault="00B02948" w:rsidP="00B02948">
      <w:pPr>
        <w:numPr>
          <w:ilvl w:val="0"/>
          <w:numId w:val="16"/>
        </w:numPr>
      </w:pPr>
      <w:r w:rsidRPr="00A74A60">
        <w:rPr>
          <w:sz w:val="20"/>
          <w:szCs w:val="20"/>
        </w:rPr>
        <w:t>Dane o pacjencie   (inicjały, wiek, rozpoznanie lekarskie, numer sali)</w:t>
      </w:r>
    </w:p>
    <w:p w:rsidR="00B02948" w:rsidRPr="00A74A60" w:rsidRDefault="00B02948" w:rsidP="00B02948">
      <w:pPr>
        <w:rPr>
          <w:sz w:val="20"/>
          <w:szCs w:val="20"/>
        </w:rPr>
      </w:pPr>
    </w:p>
    <w:tbl>
      <w:tblPr>
        <w:tblW w:w="0" w:type="auto"/>
        <w:tblInd w:w="763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B02948" w:rsidRPr="00A74A60" w:rsidTr="00B02948">
        <w:trPr>
          <w:trHeight w:val="1996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Wklej (wpisz)  informacje o wybranym pacjencie</w:t>
            </w: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948" w:rsidRPr="00A74A60" w:rsidRDefault="00B02948" w:rsidP="00B02948">
      <w:pPr>
        <w:rPr>
          <w:sz w:val="20"/>
          <w:szCs w:val="20"/>
        </w:rPr>
      </w:pPr>
    </w:p>
    <w:p w:rsidR="00B02948" w:rsidRPr="00A74A60" w:rsidRDefault="00B02948" w:rsidP="00B02948">
      <w:pPr>
        <w:numPr>
          <w:ilvl w:val="0"/>
          <w:numId w:val="16"/>
        </w:numPr>
      </w:pPr>
      <w:r w:rsidRPr="00A74A60">
        <w:rPr>
          <w:sz w:val="20"/>
          <w:szCs w:val="20"/>
        </w:rPr>
        <w:t>Polecenia dla zdającego:</w:t>
      </w:r>
    </w:p>
    <w:p w:rsidR="00B02948" w:rsidRPr="00A74A60" w:rsidRDefault="00B02948" w:rsidP="00B02948">
      <w:pPr>
        <w:ind w:left="360"/>
        <w:jc w:val="both"/>
      </w:pPr>
      <w:r w:rsidRPr="00A74A60">
        <w:rPr>
          <w:i/>
          <w:sz w:val="20"/>
          <w:szCs w:val="20"/>
        </w:rPr>
        <w:t>„ Podczas dyżuru wykonaj zadanie egzaminacyjne obejmując opieką wylosowanego pacjenta. Udokumentuj swoje działanie według przyjętego wzoru. Przekaż informacje o stanie pacjenta, wykonanych i planowanych działaniach osobie przejmującej opiekę nad pacjentem. Załączone do zadania kryteria będą podstawą obserwacji i oceny Twojej pracy”.</w:t>
      </w:r>
    </w:p>
    <w:p w:rsidR="00B02948" w:rsidRPr="00A74A60" w:rsidRDefault="00B02948" w:rsidP="00B02948">
      <w:pPr>
        <w:rPr>
          <w:i/>
          <w:sz w:val="20"/>
          <w:szCs w:val="20"/>
        </w:rPr>
      </w:pPr>
    </w:p>
    <w:p w:rsidR="00B02948" w:rsidRPr="00A74A60" w:rsidRDefault="00B02948" w:rsidP="00B02948">
      <w:pPr>
        <w:numPr>
          <w:ilvl w:val="0"/>
          <w:numId w:val="15"/>
        </w:numPr>
      </w:pPr>
      <w:r w:rsidRPr="00A74A60">
        <w:rPr>
          <w:b/>
          <w:sz w:val="20"/>
          <w:szCs w:val="20"/>
        </w:rPr>
        <w:t>ARKUSZ  OCENY  ZADANIA  EGZAMINACYJNEGO  TYPU „PRÓBA PRACY”</w:t>
      </w:r>
    </w:p>
    <w:p w:rsidR="00B02948" w:rsidRPr="00A74A60" w:rsidRDefault="00B02948" w:rsidP="00B02948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60"/>
        <w:gridCol w:w="1410"/>
        <w:gridCol w:w="1620"/>
        <w:gridCol w:w="1100"/>
      </w:tblGrid>
      <w:tr w:rsidR="00B02948" w:rsidRPr="00A74A60" w:rsidTr="00B0294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pacing w:before="240" w:after="60"/>
              <w:outlineLvl w:val="7"/>
              <w:rPr>
                <w:rFonts w:ascii="Calibri" w:hAnsi="Calibri"/>
                <w:b/>
                <w:i/>
                <w:iCs/>
              </w:rPr>
            </w:pPr>
            <w:r w:rsidRPr="00A74A60">
              <w:rPr>
                <w:b/>
                <w:i/>
                <w:iCs/>
                <w:sz w:val="20"/>
                <w:szCs w:val="20"/>
              </w:rPr>
              <w:t>Kryteria oceny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Skala punktowa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Uzyskana liczba punktów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Uwagi</w:t>
            </w:r>
          </w:p>
        </w:tc>
      </w:tr>
      <w:tr w:rsidR="00B02948" w:rsidRPr="00A74A60" w:rsidTr="00B02948">
        <w:trPr>
          <w:trHeight w:val="9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lastRenderedPageBreak/>
              <w:t>BEZPIECZEŃSTWO   ODBIORCY   USŁUG ORAZ   WŁASNE</w:t>
            </w:r>
          </w:p>
          <w:p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chronił odbiorcę usług przed zakażeniami  i innymi zagrożeniami zdrowia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lastRenderedPageBreak/>
              <w:t>- stosował w pracy środki ochrony zdrowia   własnego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udzielał wsparcia emocjonalno – informacyjnego odbiorcy usług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wykazał się postawą empatii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0-3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lastRenderedPageBreak/>
              <w:t>0-2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0-3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1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II.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 xml:space="preserve">POZIOM    WYKONANIA    ZADANIA                   </w:t>
            </w:r>
          </w:p>
          <w:p w:rsidR="00B02948" w:rsidRPr="00A74A60" w:rsidRDefault="00B02948" w:rsidP="00B02948">
            <w:pPr>
              <w:jc w:val="center"/>
            </w:pPr>
            <w:r w:rsidRPr="00A74A60">
              <w:rPr>
                <w:b/>
                <w:sz w:val="20"/>
                <w:szCs w:val="20"/>
              </w:rPr>
              <w:t>W   ODNIESIENIU  DO  WZORU</w:t>
            </w:r>
          </w:p>
          <w:p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wykonał czynności zawodowe według przyjętych procedur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udokumentował wykonywane działania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przestrzegał zasad etyki ogólnej i zawodowej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przestrzegał praw pacjenta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0-6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0-1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185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III.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>SAMODZIELNOŚĆ  PODEJMOWANIA  DECYZJI,  SPRAWNOŚĆ  I  TRAFNOŚĆ DZIAŁAŃ</w:t>
            </w:r>
          </w:p>
          <w:p w:rsidR="00B02948" w:rsidRPr="00A74A60" w:rsidRDefault="00B02948" w:rsidP="00B02948">
            <w:pPr>
              <w:jc w:val="center"/>
            </w:pPr>
            <w:r w:rsidRPr="00A74A60">
              <w:rPr>
                <w:sz w:val="20"/>
                <w:szCs w:val="20"/>
              </w:rPr>
              <w:t>max. – 10 pkt.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- samodzielnie zorganizował stanowisko pracy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- samodzielnie opiekował się odbiorcą usług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- podejmował działania adekwatne do sytuacji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wykonał działania sprawnie i w optymalnym czasie</w:t>
            </w:r>
          </w:p>
          <w:p w:rsidR="00B02948" w:rsidRPr="00A74A60" w:rsidRDefault="00B02948" w:rsidP="00B02948">
            <w:pPr>
              <w:ind w:left="260" w:hanging="260"/>
            </w:pPr>
            <w:r w:rsidRPr="00A74A60">
              <w:rPr>
                <w:sz w:val="20"/>
                <w:szCs w:val="20"/>
              </w:rPr>
              <w:t>- modyfikował działania adekwatne do zmieniającej się sytuacji zdrowotnej pacjenta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0-2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21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IV.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FE639C" w:rsidRDefault="00B02948" w:rsidP="00B02948">
            <w:r w:rsidRPr="00A74A60">
              <w:rPr>
                <w:sz w:val="20"/>
                <w:szCs w:val="20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tabs>
                <w:tab w:val="left" w:pos="1152"/>
              </w:tabs>
              <w:jc w:val="center"/>
            </w:pPr>
            <w:r w:rsidRPr="00A74A60">
              <w:rPr>
                <w:b/>
                <w:sz w:val="20"/>
                <w:szCs w:val="20"/>
              </w:rPr>
              <w:t>POPRAWNOŚĆ  KOMUNIKOWANIA SIĘ</w:t>
            </w:r>
            <w:r w:rsidRPr="00A74A60">
              <w:rPr>
                <w:b/>
                <w:sz w:val="20"/>
                <w:szCs w:val="20"/>
              </w:rPr>
              <w:br/>
              <w:t xml:space="preserve">I  WSPÓŁPRACY  W  ZESPOLE TERAPEUTYCZNYM  I  </w:t>
            </w:r>
            <w:r w:rsidRPr="00A74A60">
              <w:rPr>
                <w:b/>
                <w:bCs/>
                <w:sz w:val="20"/>
                <w:szCs w:val="20"/>
              </w:rPr>
              <w:t>Z</w:t>
            </w:r>
            <w:r w:rsidRPr="00A74A60">
              <w:rPr>
                <w:b/>
                <w:sz w:val="20"/>
                <w:szCs w:val="20"/>
              </w:rPr>
              <w:t xml:space="preserve">  ODBIORCAMI    USŁUG        </w:t>
            </w:r>
            <w:r w:rsidRPr="00A74A60">
              <w:rPr>
                <w:sz w:val="20"/>
                <w:szCs w:val="20"/>
              </w:rPr>
              <w:t>max – 5 pkt</w:t>
            </w:r>
            <w:r w:rsidRPr="00A74A60">
              <w:rPr>
                <w:b/>
                <w:sz w:val="20"/>
                <w:szCs w:val="20"/>
              </w:rPr>
              <w:t>.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dostosował metody i sposoby komunikowania się   do możliwości odbiorcy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ustalił zakres informacji konieczny do przekazania współpracownikom i odbiorcy usług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przekazał wskazówki co do dalszej samoopieki chorego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0 - 1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273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V.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3.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4.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 xml:space="preserve">POPRAWNOŚĆ   DOKUMENTOWANIA PRZEBIEGU  PROCESU   PIELĘGNOWANIA </w:t>
            </w:r>
            <w:r w:rsidRPr="00A74A60">
              <w:rPr>
                <w:sz w:val="20"/>
                <w:szCs w:val="20"/>
              </w:rPr>
              <w:t>(w oparciu o pisemne sprawozdanie z procesu pielęgnowania)</w:t>
            </w:r>
          </w:p>
          <w:p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sz w:val="20"/>
                <w:szCs w:val="20"/>
              </w:rPr>
              <w:t>max – 10 pkt.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zgromadził niezbędne informacje o sytuacji zdrowotnej pacjenta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diagnozę pielęgniarską i cele opieki 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zaplanował i zrealizował opiekę w oparciu o wiedzę empiryczną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ocenę i udokumentował zalecenia w zakresie dalszej opieki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:rsidR="00B02948" w:rsidRPr="00A74A60" w:rsidRDefault="00B02948" w:rsidP="00B02948">
            <w:pPr>
              <w:rPr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0 - 1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8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VI.</w:t>
            </w: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1.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b/>
                <w:sz w:val="20"/>
                <w:szCs w:val="20"/>
              </w:rPr>
              <w:t>SAMOOCENA  WŁASNEGO  DZIAŁANIA</w:t>
            </w:r>
          </w:p>
          <w:p w:rsidR="00B02948" w:rsidRPr="00A74A60" w:rsidRDefault="00B02948" w:rsidP="00B02948">
            <w:pPr>
              <w:ind w:left="260" w:hanging="260"/>
              <w:jc w:val="center"/>
            </w:pPr>
            <w:r w:rsidRPr="00A74A60">
              <w:rPr>
                <w:sz w:val="20"/>
                <w:szCs w:val="20"/>
              </w:rPr>
              <w:t xml:space="preserve">max – 5 pkt. 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oceniał krytycznie podejmowane przez siebie działania</w:t>
            </w:r>
          </w:p>
          <w:p w:rsidR="00B02948" w:rsidRPr="00A74A60" w:rsidRDefault="00B02948" w:rsidP="00B02948">
            <w:pPr>
              <w:ind w:left="252" w:hanging="252"/>
            </w:pPr>
            <w:r w:rsidRPr="00A74A60">
              <w:rPr>
                <w:sz w:val="20"/>
                <w:szCs w:val="20"/>
              </w:rPr>
              <w:t xml:space="preserve"> - sformułował wnioski do dalszych własnych działań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– 3</w:t>
            </w:r>
          </w:p>
          <w:p w:rsidR="00B02948" w:rsidRPr="00A74A60" w:rsidRDefault="00B02948" w:rsidP="00B02948">
            <w:r w:rsidRPr="00A74A60">
              <w:rPr>
                <w:sz w:val="20"/>
                <w:szCs w:val="20"/>
              </w:rPr>
              <w:t>0 - 2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2948" w:rsidRPr="00A74A60" w:rsidTr="00B02948">
        <w:trPr>
          <w:trHeight w:val="541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r w:rsidRPr="00A74A60">
              <w:rPr>
                <w:b/>
                <w:sz w:val="20"/>
                <w:szCs w:val="20"/>
              </w:rPr>
              <w:t>OGÓŁEM   UZYSKAŁ/A   PUNKTÓW     ( punktacja 0 – 50 pkt.)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napToGrid w:val="0"/>
              <w:rPr>
                <w:b/>
                <w:sz w:val="20"/>
                <w:szCs w:val="20"/>
              </w:rPr>
            </w:pPr>
          </w:p>
          <w:p w:rsidR="00B02948" w:rsidRPr="00A74A60" w:rsidRDefault="00B02948" w:rsidP="00B02948">
            <w:pPr>
              <w:rPr>
                <w:b/>
                <w:sz w:val="20"/>
                <w:szCs w:val="20"/>
              </w:rPr>
            </w:pPr>
          </w:p>
        </w:tc>
      </w:tr>
    </w:tbl>
    <w:p w:rsidR="00B02948" w:rsidRPr="00A74A60" w:rsidRDefault="00B02948" w:rsidP="00B02948">
      <w:r w:rsidRPr="00A74A60">
        <w:rPr>
          <w:sz w:val="20"/>
          <w:szCs w:val="20"/>
        </w:rPr>
        <w:t>Uwaga!!!  Do protokołu załączono dokumentację pacjentów prowadzoną przez studentów w  czasie trwania egzaminu.</w:t>
      </w:r>
    </w:p>
    <w:p w:rsidR="00B02948" w:rsidRPr="00A74A60" w:rsidRDefault="00B02948" w:rsidP="00B02948">
      <w:pPr>
        <w:rPr>
          <w:sz w:val="20"/>
          <w:szCs w:val="20"/>
        </w:rPr>
      </w:pPr>
    </w:p>
    <w:p w:rsidR="00B02948" w:rsidRPr="00A74A60" w:rsidRDefault="00B02948" w:rsidP="00B02948">
      <w:pPr>
        <w:rPr>
          <w:sz w:val="20"/>
          <w:szCs w:val="20"/>
        </w:rPr>
      </w:pPr>
    </w:p>
    <w:p w:rsidR="00B02948" w:rsidRPr="00A74A60" w:rsidRDefault="00B02948" w:rsidP="00B02948">
      <w:pPr>
        <w:tabs>
          <w:tab w:val="left" w:pos="5860"/>
        </w:tabs>
      </w:pPr>
      <w:r w:rsidRPr="00A74A60">
        <w:rPr>
          <w:sz w:val="20"/>
          <w:szCs w:val="20"/>
        </w:rPr>
        <w:tab/>
      </w:r>
      <w:r w:rsidRPr="00A74A60">
        <w:rPr>
          <w:b/>
          <w:sz w:val="20"/>
          <w:szCs w:val="20"/>
        </w:rPr>
        <w:t>Podpisy Komisji</w:t>
      </w:r>
    </w:p>
    <w:p w:rsidR="00B02948" w:rsidRPr="00A74A60" w:rsidRDefault="00B02948" w:rsidP="00B02948">
      <w:pPr>
        <w:tabs>
          <w:tab w:val="left" w:pos="5860"/>
        </w:tabs>
        <w:rPr>
          <w:b/>
          <w:sz w:val="20"/>
          <w:szCs w:val="20"/>
        </w:rPr>
      </w:pPr>
    </w:p>
    <w:p w:rsidR="00B02948" w:rsidRPr="00A74A60" w:rsidRDefault="00B02948" w:rsidP="00B02948">
      <w:pPr>
        <w:tabs>
          <w:tab w:val="left" w:pos="4320"/>
          <w:tab w:val="left" w:pos="4500"/>
        </w:tabs>
        <w:ind w:left="2832"/>
      </w:pPr>
      <w:r w:rsidRPr="00A74A60">
        <w:rPr>
          <w:sz w:val="20"/>
          <w:szCs w:val="20"/>
        </w:rPr>
        <w:tab/>
      </w:r>
      <w:r w:rsidRPr="00A74A60">
        <w:rPr>
          <w:sz w:val="20"/>
          <w:szCs w:val="20"/>
        </w:rPr>
        <w:tab/>
        <w:t>Przewodniczący: ……………………………….</w:t>
      </w:r>
    </w:p>
    <w:p w:rsidR="00B02948" w:rsidRPr="00A74A60" w:rsidRDefault="00B02948" w:rsidP="00B02948">
      <w:pPr>
        <w:tabs>
          <w:tab w:val="left" w:pos="4680"/>
          <w:tab w:val="left" w:pos="5860"/>
        </w:tabs>
      </w:pPr>
      <w:r w:rsidRPr="00A74A60">
        <w:rPr>
          <w:sz w:val="20"/>
          <w:szCs w:val="20"/>
        </w:rPr>
        <w:tab/>
      </w:r>
    </w:p>
    <w:p w:rsidR="00B02948" w:rsidRPr="00A74A60" w:rsidRDefault="00B02948" w:rsidP="00B02948">
      <w:pPr>
        <w:tabs>
          <w:tab w:val="left" w:pos="4500"/>
          <w:tab w:val="left" w:pos="4680"/>
        </w:tabs>
      </w:pPr>
      <w:r w:rsidRPr="00A74A60">
        <w:rPr>
          <w:sz w:val="20"/>
          <w:szCs w:val="20"/>
        </w:rPr>
        <w:tab/>
        <w:t>Członkowie: ………………………………………..</w:t>
      </w:r>
    </w:p>
    <w:p w:rsidR="00B02948" w:rsidRPr="00A74A60" w:rsidRDefault="00B02948" w:rsidP="00B02948">
      <w:pPr>
        <w:tabs>
          <w:tab w:val="left" w:pos="5620"/>
        </w:tabs>
      </w:pPr>
      <w:r w:rsidRPr="00A74A60">
        <w:rPr>
          <w:iCs/>
          <w:sz w:val="20"/>
          <w:szCs w:val="20"/>
        </w:rPr>
        <w:t xml:space="preserve">                                                                                                              …………………………………………</w:t>
      </w:r>
    </w:p>
    <w:p w:rsidR="00B02948" w:rsidRDefault="00B02948" w:rsidP="00B02948">
      <w:pPr>
        <w:spacing w:line="360" w:lineRule="auto"/>
        <w:jc w:val="right"/>
        <w:rPr>
          <w:i/>
          <w:sz w:val="20"/>
          <w:szCs w:val="20"/>
        </w:rPr>
      </w:pPr>
    </w:p>
    <w:p w:rsidR="00B02948" w:rsidRDefault="00B02948" w:rsidP="00B02948">
      <w:pPr>
        <w:spacing w:line="360" w:lineRule="auto"/>
        <w:jc w:val="right"/>
        <w:rPr>
          <w:sz w:val="20"/>
          <w:szCs w:val="20"/>
        </w:rPr>
      </w:pPr>
      <w:r w:rsidRPr="00B02948">
        <w:rPr>
          <w:sz w:val="20"/>
          <w:szCs w:val="20"/>
        </w:rPr>
        <w:lastRenderedPageBreak/>
        <w:t>Załącznik nr 2</w:t>
      </w:r>
    </w:p>
    <w:p w:rsidR="00B02948" w:rsidRPr="00B02948" w:rsidRDefault="00B02948" w:rsidP="00B02948">
      <w:pPr>
        <w:spacing w:line="360" w:lineRule="auto"/>
        <w:jc w:val="right"/>
        <w:rPr>
          <w:sz w:val="20"/>
          <w:szCs w:val="20"/>
        </w:rPr>
      </w:pPr>
    </w:p>
    <w:p w:rsidR="00B02948" w:rsidRDefault="00157C9B" w:rsidP="00B02948">
      <w:pPr>
        <w:spacing w:line="360" w:lineRule="auto"/>
        <w:jc w:val="right"/>
        <w:rPr>
          <w:color w:val="000000"/>
        </w:rPr>
      </w:pPr>
      <w:r>
        <w:rPr>
          <w:color w:val="000000"/>
        </w:rPr>
        <w:t>D</w:t>
      </w:r>
      <w:r w:rsidRPr="003C705E">
        <w:rPr>
          <w:color w:val="000000"/>
        </w:rPr>
        <w:t xml:space="preserve">OKUMENTACJA OPIEKI PIELĘGNIARSKIEJ Z EGZAMINU DYPLOMOWEGO – </w:t>
      </w:r>
      <w:r w:rsidRPr="00157C9B">
        <w:rPr>
          <w:color w:val="000000"/>
          <w:u w:val="single"/>
        </w:rPr>
        <w:t>CZEŚĆ PRAKTYCZNA</w:t>
      </w:r>
      <w:r w:rsidRPr="003C705E">
        <w:rPr>
          <w:color w:val="000000"/>
        </w:rPr>
        <w:t xml:space="preserve">   </w:t>
      </w:r>
    </w:p>
    <w:p w:rsidR="00B02948" w:rsidRPr="00157C9B" w:rsidRDefault="00157C9B" w:rsidP="00B02948">
      <w:pPr>
        <w:spacing w:line="360" w:lineRule="auto"/>
        <w:jc w:val="right"/>
        <w:rPr>
          <w:b/>
          <w:i/>
          <w:sz w:val="20"/>
          <w:szCs w:val="20"/>
        </w:rPr>
      </w:pPr>
      <w:r w:rsidRPr="00157C9B">
        <w:rPr>
          <w:b/>
          <w:color w:val="000000"/>
        </w:rPr>
        <w:t xml:space="preserve">KARTA OPIEKI PIELĘGNIARSKIEJ              </w:t>
      </w:r>
    </w:p>
    <w:tbl>
      <w:tblPr>
        <w:tblpPr w:leftFromText="141" w:rightFromText="141" w:vertAnchor="text" w:horzAnchor="margin" w:tblpXSpec="center" w:tblpY="-360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620"/>
        <w:gridCol w:w="252"/>
        <w:gridCol w:w="726"/>
        <w:gridCol w:w="925"/>
        <w:gridCol w:w="272"/>
        <w:gridCol w:w="505"/>
        <w:gridCol w:w="506"/>
        <w:gridCol w:w="505"/>
        <w:gridCol w:w="415"/>
        <w:gridCol w:w="91"/>
        <w:gridCol w:w="505"/>
        <w:gridCol w:w="510"/>
        <w:gridCol w:w="991"/>
        <w:gridCol w:w="435"/>
        <w:gridCol w:w="240"/>
        <w:gridCol w:w="978"/>
        <w:gridCol w:w="621"/>
        <w:gridCol w:w="762"/>
        <w:gridCol w:w="6"/>
      </w:tblGrid>
      <w:tr w:rsidR="00B02948" w:rsidRPr="00A74A60" w:rsidTr="00B02948">
        <w:trPr>
          <w:trHeight w:val="676"/>
        </w:trPr>
        <w:tc>
          <w:tcPr>
            <w:tcW w:w="1603" w:type="dxa"/>
            <w:gridSpan w:val="3"/>
            <w:vMerge w:val="restart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sz w:val="8"/>
              </w:rPr>
            </w:pPr>
            <w:r w:rsidRPr="00A74A60">
              <w:rPr>
                <w:rFonts w:ascii="Calibri" w:eastAsia="Calibri" w:hAnsi="Calibri"/>
                <w:noProof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-70485</wp:posOffset>
                  </wp:positionH>
                  <wp:positionV relativeFrom="margin">
                    <wp:posOffset>66040</wp:posOffset>
                  </wp:positionV>
                  <wp:extent cx="948055" cy="266700"/>
                  <wp:effectExtent l="0" t="0" r="4445" b="0"/>
                  <wp:wrapSquare wrapText="bothSides"/>
                  <wp:docPr id="13" name="Obraz 13" descr="Państwowa Wyższa Szkoła Zawodowa im. Stanisława Pigonia w Kroś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ństwowa Wyższa Szkoła Zawodowa im. Stanisława Pigonia w Kroś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93" w:type="dxa"/>
            <w:gridSpan w:val="17"/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  <w:sz w:val="44"/>
              </w:rPr>
              <w:t>KARTA OPIEKI PIELĘGNIARSKIEJ</w:t>
            </w:r>
          </w:p>
        </w:tc>
      </w:tr>
      <w:tr w:rsidR="00B02948" w:rsidRPr="00A74A60" w:rsidTr="00B02948">
        <w:trPr>
          <w:trHeight w:val="648"/>
        </w:trPr>
        <w:tc>
          <w:tcPr>
            <w:tcW w:w="1603" w:type="dxa"/>
            <w:gridSpan w:val="3"/>
            <w:vMerge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noProof/>
                <w:sz w:val="8"/>
                <w:lang w:eastAsia="pl-PL"/>
              </w:rPr>
            </w:pPr>
          </w:p>
        </w:tc>
        <w:tc>
          <w:tcPr>
            <w:tcW w:w="5951" w:type="dxa"/>
            <w:gridSpan w:val="11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sz w:val="44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STUDENTKA / STUDENT</w:t>
            </w:r>
          </w:p>
        </w:tc>
        <w:tc>
          <w:tcPr>
            <w:tcW w:w="3042" w:type="dxa"/>
            <w:gridSpan w:val="6"/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sz w:val="44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DATA WYPEŁNIENIA DOKUMENTACJI</w:t>
            </w:r>
          </w:p>
        </w:tc>
      </w:tr>
      <w:tr w:rsidR="00B02948" w:rsidRPr="00A74A60" w:rsidTr="00B02948">
        <w:trPr>
          <w:trHeight w:val="768"/>
        </w:trPr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vertAlign w:val="superscript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INICJAŁY PACJENTA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sz w:val="8"/>
                <w:u w:val="dash"/>
              </w:rPr>
            </w:pPr>
          </w:p>
          <w:p w:rsidR="00B02948" w:rsidRPr="00A74A60" w:rsidRDefault="00B02948" w:rsidP="00B02948">
            <w:pPr>
              <w:spacing w:before="120"/>
              <w:jc w:val="center"/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K / M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vertAlign w:val="superscript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PŁEĆ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u w:val="dash"/>
              </w:rPr>
              <w:t xml:space="preserve">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>WIEK</w:t>
            </w:r>
          </w:p>
        </w:tc>
        <w:tc>
          <w:tcPr>
            <w:tcW w:w="6574" w:type="dxa"/>
            <w:gridSpan w:val="13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                                                                                                      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 xml:space="preserve">                                                                         ODDZIAŁ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  <w:u w:val="dash"/>
              </w:rPr>
            </w:pP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  <w:r w:rsidRPr="00A74A60">
              <w:rPr>
                <w:rFonts w:ascii="Calibri" w:eastAsia="Calibri" w:hAnsi="Calibri"/>
                <w:u w:val="dash"/>
              </w:rPr>
              <w:t xml:space="preserve">         </w:t>
            </w:r>
            <w:r w:rsidRPr="00A74A60">
              <w:rPr>
                <w:rFonts w:ascii="Calibri" w:eastAsia="Calibri" w:hAnsi="Calibri"/>
                <w:color w:val="FFFFFF"/>
                <w:u w:val="dash"/>
              </w:rPr>
              <w:t>.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vertAlign w:val="superscript"/>
              </w:rPr>
              <w:t xml:space="preserve">    NR SALI</w:t>
            </w:r>
          </w:p>
        </w:tc>
      </w:tr>
      <w:tr w:rsidR="00B02948" w:rsidRPr="00A74A60" w:rsidTr="00B02948">
        <w:trPr>
          <w:trHeight w:val="257"/>
        </w:trPr>
        <w:tc>
          <w:tcPr>
            <w:tcW w:w="105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color w:val="FFFFFF"/>
              </w:rPr>
            </w:pPr>
            <w:r w:rsidRPr="00A74A60">
              <w:rPr>
                <w:rFonts w:ascii="Calibri" w:eastAsia="Calibri" w:hAnsi="Calibri"/>
              </w:rPr>
              <w:t xml:space="preserve">WYKSZTAŁCENIE: podstawowe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zawodowe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średnie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wyższe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</w:tc>
      </w:tr>
      <w:tr w:rsidR="00B02948" w:rsidRPr="00A74A60" w:rsidTr="00B02948">
        <w:trPr>
          <w:trHeight w:val="315"/>
        </w:trPr>
        <w:tc>
          <w:tcPr>
            <w:tcW w:w="10596" w:type="dxa"/>
            <w:gridSpan w:val="20"/>
            <w:tcBorders>
              <w:bottom w:val="single" w:sz="4" w:space="0" w:color="D9D9D9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color w:val="FFFFFF"/>
                <w:u w:val="dash"/>
              </w:rPr>
            </w:pPr>
            <w:r w:rsidRPr="00A74A60">
              <w:rPr>
                <w:rFonts w:ascii="Calibri" w:eastAsia="Calibri" w:hAnsi="Calibri"/>
              </w:rPr>
              <w:t xml:space="preserve">TRYB PRZYJĘCIA: planowy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         nagły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przeniesiony z ……………………………..…………..……………….</w:t>
            </w:r>
          </w:p>
        </w:tc>
      </w:tr>
      <w:tr w:rsidR="00B02948" w:rsidRPr="00A74A60" w:rsidTr="00B02948">
        <w:trPr>
          <w:trHeight w:val="473"/>
        </w:trPr>
        <w:tc>
          <w:tcPr>
            <w:tcW w:w="10596" w:type="dxa"/>
            <w:gridSpan w:val="20"/>
            <w:tcBorders>
              <w:top w:val="single" w:sz="4" w:space="0" w:color="D9D9D9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POBYT W SZPITALU: 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   pierwszy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kolejny   …………………….     Doba hospitalizacji ……</w:t>
            </w:r>
            <w:r>
              <w:rPr>
                <w:rFonts w:ascii="Calibri" w:eastAsia="Calibri" w:hAnsi="Calibri"/>
              </w:rPr>
              <w:t>…..</w:t>
            </w:r>
            <w:r w:rsidRPr="00A74A60">
              <w:rPr>
                <w:rFonts w:ascii="Calibri" w:eastAsia="Calibri" w:hAnsi="Calibri"/>
              </w:rPr>
              <w:t>.    Doba po zabiegu operacyjny</w:t>
            </w:r>
            <w:r>
              <w:rPr>
                <w:rFonts w:ascii="Calibri" w:eastAsia="Calibri" w:hAnsi="Calibri"/>
              </w:rPr>
              <w:t>……………</w:t>
            </w:r>
          </w:p>
        </w:tc>
      </w:tr>
      <w:tr w:rsidR="00B02948" w:rsidRPr="00A74A60" w:rsidTr="00B02948">
        <w:trPr>
          <w:trHeight w:val="473"/>
        </w:trPr>
        <w:tc>
          <w:tcPr>
            <w:tcW w:w="10596" w:type="dxa"/>
            <w:gridSpan w:val="20"/>
            <w:tcBorders>
              <w:top w:val="single" w:sz="4" w:space="0" w:color="D9D9D9"/>
            </w:tcBorders>
            <w:shd w:val="clear" w:color="auto" w:fill="auto"/>
          </w:tcPr>
          <w:p w:rsidR="00B02948" w:rsidRPr="00A74A60" w:rsidRDefault="00B02948" w:rsidP="00B02948">
            <w:pPr>
              <w:spacing w:before="120" w:line="360" w:lineRule="auto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 xml:space="preserve">PRZYCZYNA HOSPITALIZACJI: </w:t>
            </w:r>
            <w:r w:rsidRPr="00A74A60">
              <w:rPr>
                <w:rFonts w:ascii="Calibri" w:eastAsia="Calibri" w:hAnsi="Calibri"/>
              </w:rPr>
              <w:t>…………………………………………………………………………………………</w:t>
            </w:r>
            <w:r>
              <w:rPr>
                <w:rFonts w:ascii="Calibri" w:eastAsia="Calibri" w:hAnsi="Calibri"/>
              </w:rPr>
              <w:t>………………………………………</w:t>
            </w:r>
          </w:p>
          <w:p w:rsidR="00B02948" w:rsidRPr="00A74A60" w:rsidRDefault="00B02948" w:rsidP="00B02948">
            <w:pPr>
              <w:spacing w:line="360" w:lineRule="auto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ROZPOZNANIE LEKARSKIE / RODZAJ ZABIEGU OPERACYJNEGO …………………………………………………….………</w:t>
            </w:r>
            <w:r>
              <w:rPr>
                <w:rFonts w:ascii="Calibri" w:eastAsia="Calibri" w:hAnsi="Calibri"/>
              </w:rPr>
              <w:t>………………………………………………………………………………………………………………….</w:t>
            </w:r>
          </w:p>
          <w:p w:rsidR="00B02948" w:rsidRPr="00A74A60" w:rsidRDefault="00B02948" w:rsidP="00B02948">
            <w:pPr>
              <w:spacing w:line="276" w:lineRule="auto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CHOROBY WSPÓŁISTNIEJĄCE : </w:t>
            </w:r>
            <w:r>
              <w:rPr>
                <w:rFonts w:ascii="Calibri" w:eastAsia="Calibri" w:hAnsi="Calibri"/>
              </w:rPr>
              <w:t>.………………..</w:t>
            </w:r>
            <w:r w:rsidRPr="00A74A60">
              <w:rPr>
                <w:rFonts w:ascii="Calibri" w:eastAsia="Calibri" w:hAnsi="Calibri"/>
              </w:rPr>
              <w:t>………………………………………………………</w:t>
            </w:r>
            <w:r>
              <w:rPr>
                <w:rFonts w:ascii="Calibri" w:eastAsia="Calibri" w:hAnsi="Calibri"/>
              </w:rPr>
              <w:t>…………… ……………………………………….</w:t>
            </w:r>
          </w:p>
        </w:tc>
      </w:tr>
      <w:tr w:rsidR="00B02948" w:rsidRPr="00A74A60" w:rsidTr="00B02948">
        <w:trPr>
          <w:trHeight w:val="565"/>
        </w:trPr>
        <w:tc>
          <w:tcPr>
            <w:tcW w:w="10596" w:type="dxa"/>
            <w:gridSpan w:val="20"/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CZYNNIKI RYZYKA: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PRZEBYTE / ISTNIEJĄCE CHOROBY/ZAKAŻENIA:   WZW Typu B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Typu C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HIV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</w:t>
            </w:r>
            <w:r>
              <w:rPr>
                <w:rFonts w:ascii="Calibri" w:eastAsia="Calibri" w:hAnsi="Calibri"/>
              </w:rPr>
              <w:t>………………………………………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UCZULENIA:      NIE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TAK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   objawy: ………………………………………………………………    przyczyny:………………………………………………………………</w:t>
            </w:r>
          </w:p>
        </w:tc>
      </w:tr>
      <w:tr w:rsidR="00B02948" w:rsidRPr="00A74A60" w:rsidTr="00B02948">
        <w:trPr>
          <w:trHeight w:val="575"/>
        </w:trPr>
        <w:tc>
          <w:tcPr>
            <w:tcW w:w="10596" w:type="dxa"/>
            <w:gridSpan w:val="20"/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WZROST: …………….   MASA CIAŁA: …………………. BMI: …………………. Należna masa ciała:  ………………..</w:t>
            </w:r>
          </w:p>
        </w:tc>
      </w:tr>
      <w:tr w:rsidR="00B02948" w:rsidRPr="00A74A60" w:rsidTr="00B02948">
        <w:trPr>
          <w:trHeight w:val="390"/>
        </w:trPr>
        <w:tc>
          <w:tcPr>
            <w:tcW w:w="1059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INNE UWAGI: ……………………………………………………………………………………………………………………………………………………………..</w:t>
            </w:r>
          </w:p>
        </w:tc>
      </w:tr>
      <w:tr w:rsidR="00B02948" w:rsidRPr="00A74A60" w:rsidTr="00B02948">
        <w:trPr>
          <w:trHeight w:val="390"/>
        </w:trPr>
        <w:tc>
          <w:tcPr>
            <w:tcW w:w="10596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Szczepienia ochronne: Grypa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WZW Typ B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Tężec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Inne ………………………….</w:t>
            </w:r>
          </w:p>
        </w:tc>
      </w:tr>
      <w:tr w:rsidR="00B02948" w:rsidRPr="00A74A60" w:rsidTr="00B02948">
        <w:trPr>
          <w:trHeight w:val="18"/>
        </w:trPr>
        <w:tc>
          <w:tcPr>
            <w:tcW w:w="5457" w:type="dxa"/>
            <w:gridSpan w:val="10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spacing w:before="120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OPASKA IDENTYFIKACYJNA             …..………………………………                  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    TAK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NIE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                                Podpis</w:t>
            </w:r>
          </w:p>
        </w:tc>
        <w:tc>
          <w:tcPr>
            <w:tcW w:w="5139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 xml:space="preserve">Leki I suplementy diety przyjmowane przez pacjenta </w:t>
            </w: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i/>
              </w:rPr>
              <w:t>(nazwa, dawkowanie)</w:t>
            </w:r>
          </w:p>
        </w:tc>
      </w:tr>
      <w:tr w:rsidR="00B02948" w:rsidRPr="00A74A60" w:rsidTr="00B02948">
        <w:trPr>
          <w:trHeight w:val="413"/>
        </w:trPr>
        <w:tc>
          <w:tcPr>
            <w:tcW w:w="5457" w:type="dxa"/>
            <w:gridSpan w:val="10"/>
            <w:vMerge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pacing w:before="120"/>
              <w:rPr>
                <w:rFonts w:ascii="Calibri" w:eastAsia="Calibri" w:hAnsi="Calibri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</w:t>
            </w:r>
            <w:r w:rsidRPr="00A74A60">
              <w:rPr>
                <w:rFonts w:ascii="Calibri" w:eastAsia="Calibri" w:hAnsi="Calibri"/>
                <w:i/>
              </w:rPr>
              <w:lastRenderedPageBreak/>
              <w:t>………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…………………………………………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……………………………………..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……………………………………………………………………………..</w:t>
            </w: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lastRenderedPageBreak/>
              <w:t>……………………………………</w:t>
            </w:r>
            <w:r w:rsidRPr="00A74A60">
              <w:rPr>
                <w:rFonts w:ascii="Calibri" w:eastAsia="Calibri" w:hAnsi="Calibri"/>
                <w:i/>
              </w:rPr>
              <w:lastRenderedPageBreak/>
              <w:t>……</w:t>
            </w:r>
            <w:r>
              <w:rPr>
                <w:rFonts w:ascii="Calibri" w:eastAsia="Calibri" w:hAnsi="Calibri"/>
                <w:i/>
              </w:rPr>
              <w:t>……………………………………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 w:rsidRPr="00A74A60">
              <w:rPr>
                <w:rFonts w:ascii="Calibri" w:eastAsia="Calibri" w:hAnsi="Calibri"/>
                <w:i/>
              </w:rPr>
              <w:t>…………………………………………</w:t>
            </w:r>
            <w:r>
              <w:rPr>
                <w:rFonts w:ascii="Calibri" w:eastAsia="Calibri" w:hAnsi="Calibri"/>
                <w:i/>
              </w:rPr>
              <w:t>…………………………………….</w:t>
            </w:r>
          </w:p>
          <w:p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</w:t>
            </w:r>
          </w:p>
          <w:p w:rsidR="00B02948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……………………………………….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………………………………………</w:t>
            </w:r>
          </w:p>
        </w:tc>
      </w:tr>
      <w:tr w:rsidR="00B02948" w:rsidRPr="00A74A60" w:rsidTr="00B02948">
        <w:trPr>
          <w:trHeight w:val="1579"/>
        </w:trPr>
        <w:tc>
          <w:tcPr>
            <w:tcW w:w="5457" w:type="dxa"/>
            <w:gridSpan w:val="10"/>
            <w:tcBorders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lastRenderedPageBreak/>
              <w:t xml:space="preserve">BADANIA DIAGNOSTYCZNE:                         prawidłowy  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     </w:t>
            </w:r>
            <w:r w:rsidRPr="00A74A60">
              <w:rPr>
                <w:rFonts w:ascii="Calibri" w:eastAsia="Calibri" w:hAnsi="Calibri"/>
                <w:i/>
              </w:rPr>
              <w:t xml:space="preserve">rodzaj                                                             </w:t>
            </w:r>
            <w:r w:rsidRPr="00A74A60">
              <w:rPr>
                <w:rFonts w:ascii="Calibri" w:eastAsia="Calibri" w:hAnsi="Calibri"/>
              </w:rPr>
              <w:t>TAK    NIE</w:t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 xml:space="preserve">…………........................………………………….…….  </w:t>
            </w:r>
            <w:r w:rsidRPr="00A74A60">
              <w:rPr>
                <w:rFonts w:ascii="Calibri" w:eastAsia="Calibri" w:hAnsi="Calibri"/>
              </w:rPr>
              <w:sym w:font="Symbol" w:char="F07F"/>
            </w:r>
            <w:r w:rsidRPr="00A74A60">
              <w:rPr>
                <w:rFonts w:ascii="Calibri" w:eastAsia="Calibri" w:hAnsi="Calibri"/>
              </w:rPr>
              <w:t xml:space="preserve">         </w:t>
            </w:r>
            <w:r w:rsidRPr="00A74A60">
              <w:rPr>
                <w:rFonts w:ascii="Calibri" w:eastAsia="Calibri" w:hAnsi="Calibri"/>
              </w:rPr>
              <w:sym w:font="Symbol" w:char="F07F"/>
            </w:r>
          </w:p>
        </w:tc>
        <w:tc>
          <w:tcPr>
            <w:tcW w:w="2532" w:type="dxa"/>
            <w:gridSpan w:val="5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  <w:i/>
              </w:rPr>
            </w:pPr>
          </w:p>
        </w:tc>
      </w:tr>
      <w:tr w:rsidR="00B02948" w:rsidRPr="00A74A60" w:rsidTr="00B02948">
        <w:trPr>
          <w:trHeight w:val="488"/>
        </w:trPr>
        <w:tc>
          <w:tcPr>
            <w:tcW w:w="10596" w:type="dxa"/>
            <w:gridSpan w:val="20"/>
            <w:tcBorders>
              <w:top w:val="doub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spacing w:before="120" w:after="120"/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>OBSERWACJA I PIELĘGNACJA KANIULI OBWODOWEJ</w:t>
            </w:r>
          </w:p>
        </w:tc>
      </w:tr>
      <w:tr w:rsidR="00B02948" w:rsidRPr="00A74A60" w:rsidTr="00B02948">
        <w:trPr>
          <w:gridAfter w:val="1"/>
          <w:wAfter w:w="6" w:type="dxa"/>
          <w:trHeight w:val="514"/>
        </w:trPr>
        <w:tc>
          <w:tcPr>
            <w:tcW w:w="73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Lp.</w:t>
            </w:r>
          </w:p>
        </w:tc>
        <w:tc>
          <w:tcPr>
            <w:tcW w:w="15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Data i godz. założenia</w:t>
            </w:r>
          </w:p>
        </w:tc>
        <w:tc>
          <w:tcPr>
            <w:tcW w:w="11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ind w:right="113"/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Miejsce założenia</w:t>
            </w:r>
          </w:p>
        </w:tc>
        <w:tc>
          <w:tcPr>
            <w:tcW w:w="3037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16"/>
              </w:rPr>
              <w:t>Obserwacja miejsca wkłucia w skali Baxter’a</w:t>
            </w:r>
          </w:p>
        </w:tc>
        <w:tc>
          <w:tcPr>
            <w:tcW w:w="1666" w:type="dxa"/>
            <w:gridSpan w:val="3"/>
            <w:vMerge w:val="restart"/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 xml:space="preserve">Data i godz. pielęgnacji </w:t>
            </w:r>
            <w:r w:rsidRPr="00A74A60">
              <w:rPr>
                <w:rFonts w:ascii="Calibri" w:eastAsia="Calibri" w:hAnsi="Calibri"/>
                <w:sz w:val="20"/>
                <w:vertAlign w:val="superscript"/>
              </w:rPr>
              <w:t>*)</w:t>
            </w:r>
          </w:p>
        </w:tc>
        <w:tc>
          <w:tcPr>
            <w:tcW w:w="97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Data i godz. usunięcia kaniuli</w:t>
            </w:r>
          </w:p>
        </w:tc>
        <w:tc>
          <w:tcPr>
            <w:tcW w:w="13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sz w:val="20"/>
              </w:rPr>
            </w:pPr>
            <w:r w:rsidRPr="00A74A60">
              <w:rPr>
                <w:rFonts w:ascii="Calibri" w:eastAsia="Calibri" w:hAnsi="Calibri"/>
                <w:sz w:val="20"/>
              </w:rPr>
              <w:t>Podpis studentki</w:t>
            </w:r>
          </w:p>
        </w:tc>
      </w:tr>
      <w:tr w:rsidR="00B02948" w:rsidRPr="00A74A60" w:rsidTr="00B02948">
        <w:trPr>
          <w:gridAfter w:val="1"/>
          <w:wAfter w:w="6" w:type="dxa"/>
          <w:trHeight w:val="368"/>
        </w:trPr>
        <w:tc>
          <w:tcPr>
            <w:tcW w:w="73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0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1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3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5</w:t>
            </w:r>
          </w:p>
        </w:tc>
        <w:tc>
          <w:tcPr>
            <w:tcW w:w="1666" w:type="dxa"/>
            <w:gridSpan w:val="3"/>
            <w:vMerge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:rsidTr="00B02948">
        <w:trPr>
          <w:gridAfter w:val="1"/>
          <w:wAfter w:w="6" w:type="dxa"/>
          <w:trHeight w:val="513"/>
        </w:trPr>
        <w:tc>
          <w:tcPr>
            <w:tcW w:w="731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510" w:type="dxa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gridSpan w:val="3"/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</w:tc>
      </w:tr>
      <w:tr w:rsidR="00B02948" w:rsidRPr="00A74A60" w:rsidTr="00B02948">
        <w:trPr>
          <w:trHeight w:val="53"/>
        </w:trPr>
        <w:tc>
          <w:tcPr>
            <w:tcW w:w="10596" w:type="dxa"/>
            <w:gridSpan w:val="2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  <w:sz w:val="20"/>
                <w:vertAlign w:val="superscript"/>
              </w:rPr>
              <w:t>*) Rodzaj czynności: Płukanie NaCl – NaCl, Zmiana okleiny – ZO, Płukanie NaCl+heparyna – NaCl&amp;He, Obserwacja - O</w:t>
            </w:r>
          </w:p>
        </w:tc>
      </w:tr>
    </w:tbl>
    <w:p w:rsidR="00B02948" w:rsidRPr="00A74A60" w:rsidRDefault="00B02948" w:rsidP="00B02948">
      <w:pPr>
        <w:spacing w:line="360" w:lineRule="auto"/>
        <w:jc w:val="both"/>
        <w:rPr>
          <w:iCs/>
        </w:rPr>
      </w:pPr>
      <w:r w:rsidRPr="00A74A60">
        <w:rPr>
          <w:iCs/>
        </w:rPr>
        <w:t xml:space="preserve">                                                                                                                             </w:t>
      </w:r>
    </w:p>
    <w:p w:rsidR="00B02948" w:rsidRPr="004F09A6" w:rsidRDefault="00B02948" w:rsidP="00B02948">
      <w:pPr>
        <w:spacing w:line="36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4306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643"/>
      </w:tblGrid>
      <w:tr w:rsidR="00B02948" w:rsidRPr="00A74A60" w:rsidTr="00B02948">
        <w:trPr>
          <w:trHeight w:val="424"/>
        </w:trPr>
        <w:tc>
          <w:tcPr>
            <w:tcW w:w="10439" w:type="dxa"/>
            <w:gridSpan w:val="2"/>
            <w:shd w:val="clear" w:color="auto" w:fill="auto"/>
            <w:vAlign w:val="center"/>
          </w:tcPr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E07771" w:rsidRDefault="00E07771" w:rsidP="00B02948">
            <w:pPr>
              <w:jc w:val="center"/>
              <w:rPr>
                <w:rFonts w:ascii="Calibri" w:eastAsia="Calibri" w:hAnsi="Calibri"/>
                <w:b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</w:rPr>
            </w:pPr>
            <w:r w:rsidRPr="00A74A60">
              <w:rPr>
                <w:rFonts w:ascii="Calibri" w:eastAsia="Calibri" w:hAnsi="Calibri"/>
                <w:b/>
              </w:rPr>
              <w:t>BIEŻĄCA OCENA STANU PACJENTA</w:t>
            </w:r>
          </w:p>
        </w:tc>
      </w:tr>
      <w:tr w:rsidR="00B02948" w:rsidRPr="00A74A60" w:rsidTr="00B02948">
        <w:trPr>
          <w:trHeight w:val="424"/>
        </w:trPr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lastRenderedPageBreak/>
              <w:t>Data / godzina</w:t>
            </w:r>
          </w:p>
        </w:tc>
        <w:tc>
          <w:tcPr>
            <w:tcW w:w="9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  <w:r w:rsidRPr="00A74A60">
              <w:rPr>
                <w:rFonts w:ascii="Calibri" w:eastAsia="Calibri" w:hAnsi="Calibri"/>
              </w:rPr>
              <w:t>Opis stanu (podstawowe parametry, zmiana stanu zdrowia, reakcja na zabiegi, leki)</w:t>
            </w:r>
          </w:p>
        </w:tc>
      </w:tr>
      <w:tr w:rsidR="00B02948" w:rsidRPr="00A74A60" w:rsidTr="00B02948">
        <w:trPr>
          <w:trHeight w:val="1977"/>
        </w:trPr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Default="00B02948" w:rsidP="00B02948">
            <w:pPr>
              <w:jc w:val="center"/>
              <w:rPr>
                <w:rFonts w:ascii="Calibri" w:eastAsia="Calibri" w:hAnsi="Calibri"/>
              </w:rPr>
            </w:pPr>
          </w:p>
          <w:p w:rsidR="00B02948" w:rsidRPr="00A74A60" w:rsidRDefault="00B02948" w:rsidP="003603DB">
            <w:pPr>
              <w:rPr>
                <w:rFonts w:ascii="Calibri" w:eastAsia="Calibri" w:hAnsi="Calibri"/>
              </w:rPr>
            </w:pPr>
          </w:p>
        </w:tc>
      </w:tr>
    </w:tbl>
    <w:p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:rsidR="00E07771" w:rsidRDefault="00E07771" w:rsidP="00B02948">
      <w:pPr>
        <w:jc w:val="center"/>
        <w:rPr>
          <w:rFonts w:ascii="Calibri" w:eastAsia="Calibri" w:hAnsi="Calibri"/>
          <w:b/>
          <w:sz w:val="28"/>
        </w:rPr>
      </w:pPr>
    </w:p>
    <w:p w:rsidR="00B02948" w:rsidRPr="00A74A60" w:rsidRDefault="00B02948" w:rsidP="00B02948">
      <w:pPr>
        <w:jc w:val="center"/>
        <w:rPr>
          <w:rFonts w:ascii="Calibri" w:eastAsia="Calibri" w:hAnsi="Calibri"/>
          <w:b/>
        </w:rPr>
      </w:pPr>
      <w:r w:rsidRPr="00A74A60"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709295</wp:posOffset>
            </wp:positionH>
            <wp:positionV relativeFrom="topMargin">
              <wp:align>bottom</wp:align>
            </wp:positionV>
            <wp:extent cx="1049655" cy="295275"/>
            <wp:effectExtent l="0" t="0" r="0" b="9525"/>
            <wp:wrapSquare wrapText="bothSides"/>
            <wp:docPr id="15" name="Obraz 15" descr="Państwowa Wyższa Szkoła Zawodowa im. Stanisława Pigonia w Kro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ństwowa Wyższa Szkoła Zawodowa im. Stanisława Pigonia w Kroś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A60">
        <w:rPr>
          <w:rFonts w:ascii="Calibri" w:eastAsia="Calibri" w:hAnsi="Calibri"/>
          <w:b/>
          <w:sz w:val="28"/>
        </w:rPr>
        <w:t>KARTA DIAGNOZ I INTERWENCJI PIELĘGNIARSKICH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Inicjały pacjenta: …</w:t>
      </w:r>
      <w:r>
        <w:rPr>
          <w:rFonts w:ascii="Calibri" w:eastAsia="Calibri" w:hAnsi="Calibri"/>
        </w:rPr>
        <w:t>…</w:t>
      </w:r>
      <w:r w:rsidRPr="00A74A60">
        <w:rPr>
          <w:rFonts w:ascii="Calibri" w:eastAsia="Calibri" w:hAnsi="Calibri"/>
        </w:rPr>
        <w:t>….Nazwisko i imię studenta:………………………………………………………………</w:t>
      </w:r>
      <w:r w:rsidR="003603DB">
        <w:rPr>
          <w:rFonts w:ascii="Calibri" w:eastAsia="Calibri" w:hAnsi="Calibri"/>
        </w:rPr>
        <w:t>…</w:t>
      </w:r>
    </w:p>
    <w:p w:rsidR="003603DB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……………………..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………………………………………………………………………………….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…………………………………………………………………………………………………………………………………</w:t>
      </w:r>
    </w:p>
    <w:p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Cel opieki: 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……………………………………………………………………………..</w:t>
      </w:r>
    </w:p>
    <w:p w:rsidR="00B02948" w:rsidRPr="00A74A60" w:rsidRDefault="00B02948" w:rsidP="00B02948">
      <w:pPr>
        <w:rPr>
          <w:rFonts w:ascii="Calibri" w:eastAsia="Calibri" w:hAnsi="Calibri"/>
        </w:rPr>
      </w:pPr>
    </w:p>
    <w:p w:rsidR="00B02948" w:rsidRPr="00A74A60" w:rsidRDefault="00B02948" w:rsidP="00B02948">
      <w:pPr>
        <w:rPr>
          <w:rFonts w:ascii="Calibri" w:eastAsia="Calibri" w:hAnsi="Calibri"/>
          <w:sz w:val="4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4"/>
        <w:gridCol w:w="6736"/>
        <w:gridCol w:w="538"/>
        <w:gridCol w:w="538"/>
        <w:gridCol w:w="538"/>
        <w:gridCol w:w="541"/>
      </w:tblGrid>
      <w:tr w:rsidR="00B02948" w:rsidRPr="00A74A60" w:rsidTr="00B02948">
        <w:trPr>
          <w:trHeight w:val="309"/>
        </w:trPr>
        <w:tc>
          <w:tcPr>
            <w:tcW w:w="904" w:type="dxa"/>
            <w:vMerge w:val="restart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736" w:type="dxa"/>
            <w:vMerge w:val="restart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:rsidTr="00B02948">
        <w:trPr>
          <w:trHeight w:val="309"/>
        </w:trPr>
        <w:tc>
          <w:tcPr>
            <w:tcW w:w="904" w:type="dxa"/>
            <w:vMerge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736" w:type="dxa"/>
            <w:vMerge/>
            <w:tcBorders>
              <w:right w:val="single" w:sz="4" w:space="0" w:color="auto"/>
            </w:tcBorders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12"/>
        </w:trPr>
        <w:tc>
          <w:tcPr>
            <w:tcW w:w="90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736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B02948" w:rsidRDefault="00B02948" w:rsidP="00B02948">
      <w:pPr>
        <w:rPr>
          <w:rFonts w:ascii="Calibri" w:eastAsia="Calibri" w:hAnsi="Calibri"/>
        </w:rPr>
      </w:pPr>
    </w:p>
    <w:p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Wynik opieki: 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………………………………………………………………………</w:t>
      </w:r>
    </w:p>
    <w:p w:rsidR="00B02948" w:rsidRDefault="003603D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……………………………………………………………………………………………………………………..</w:t>
      </w:r>
    </w:p>
    <w:p w:rsidR="00B02948" w:rsidRDefault="00B02948" w:rsidP="00B02948">
      <w:pPr>
        <w:rPr>
          <w:rFonts w:ascii="Calibri" w:eastAsia="Calibri" w:hAnsi="Calibri"/>
        </w:rPr>
      </w:pPr>
    </w:p>
    <w:p w:rsidR="00B02948" w:rsidRDefault="00B02948" w:rsidP="00B02948">
      <w:pPr>
        <w:jc w:val="center"/>
        <w:rPr>
          <w:rFonts w:ascii="Calibri" w:eastAsia="Calibri" w:hAnsi="Calibri"/>
          <w:b/>
          <w:sz w:val="28"/>
        </w:rPr>
      </w:pPr>
    </w:p>
    <w:p w:rsidR="00B02948" w:rsidRDefault="00B02948" w:rsidP="00B02948">
      <w:pPr>
        <w:jc w:val="center"/>
        <w:rPr>
          <w:rFonts w:ascii="Calibri" w:eastAsia="Calibri" w:hAnsi="Calibri"/>
        </w:rPr>
      </w:pPr>
      <w:r w:rsidRPr="00A74A60">
        <w:rPr>
          <w:rFonts w:ascii="Calibri" w:eastAsia="Calibri" w:hAnsi="Calibri"/>
          <w:b/>
          <w:sz w:val="28"/>
        </w:rPr>
        <w:t>KARTA DIAGNOZ I INTERWENCJI PIELĘGNIARSKICH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………………………………………………………………………………………………………………………………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………………………………………………………………………………………………………………………………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…………………………………………………………………………………………………………………………………</w:t>
      </w:r>
    </w:p>
    <w:p w:rsidR="00B02948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Cel opieki: 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6921"/>
        <w:gridCol w:w="553"/>
        <w:gridCol w:w="553"/>
        <w:gridCol w:w="553"/>
        <w:gridCol w:w="556"/>
      </w:tblGrid>
      <w:tr w:rsidR="00B02948" w:rsidRPr="00A74A60" w:rsidTr="00B02948">
        <w:trPr>
          <w:trHeight w:val="341"/>
        </w:trPr>
        <w:tc>
          <w:tcPr>
            <w:tcW w:w="929" w:type="dxa"/>
            <w:vMerge w:val="restart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921" w:type="dxa"/>
            <w:vMerge w:val="restart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2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:rsidTr="00B02948">
        <w:trPr>
          <w:trHeight w:val="341"/>
        </w:trPr>
        <w:tc>
          <w:tcPr>
            <w:tcW w:w="929" w:type="dxa"/>
            <w:vMerge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921" w:type="dxa"/>
            <w:vMerge/>
            <w:tcBorders>
              <w:right w:val="single" w:sz="4" w:space="0" w:color="auto"/>
            </w:tcBorders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29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921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B02948" w:rsidRPr="00A74A60" w:rsidRDefault="00B02948" w:rsidP="00B02948">
      <w:pPr>
        <w:rPr>
          <w:rFonts w:ascii="Calibri" w:eastAsia="Calibri" w:hAnsi="Calibri"/>
          <w:sz w:val="4"/>
        </w:rPr>
      </w:pPr>
    </w:p>
    <w:p w:rsidR="00B02948" w:rsidRPr="00A74A60" w:rsidRDefault="00B02948" w:rsidP="00B02948">
      <w:pPr>
        <w:rPr>
          <w:rFonts w:ascii="Calibri" w:eastAsia="Calibri" w:hAnsi="Calibri"/>
          <w:sz w:val="2"/>
        </w:rPr>
      </w:pP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Wynik opieki: …………………………………………………………………………………………………………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……………….</w:t>
      </w:r>
    </w:p>
    <w:p w:rsidR="00B02948" w:rsidRDefault="00B02948" w:rsidP="003603DB">
      <w:pPr>
        <w:tabs>
          <w:tab w:val="left" w:pos="1530"/>
        </w:tabs>
        <w:rPr>
          <w:rFonts w:ascii="Calibri" w:eastAsia="Calibri" w:hAnsi="Calibri"/>
          <w:b/>
          <w:sz w:val="28"/>
        </w:rPr>
      </w:pPr>
      <w:r w:rsidRPr="00A74A60">
        <w:rPr>
          <w:rFonts w:ascii="Calibri" w:eastAsia="Calibri" w:hAnsi="Calibri"/>
          <w:b/>
          <w:sz w:val="28"/>
        </w:rPr>
        <w:t xml:space="preserve">      </w:t>
      </w:r>
      <w:r w:rsidR="003603DB">
        <w:rPr>
          <w:rFonts w:ascii="Calibri" w:eastAsia="Calibri" w:hAnsi="Calibri"/>
          <w:b/>
          <w:sz w:val="28"/>
        </w:rPr>
        <w:tab/>
        <w:t>…………………………………………………………………………………………………..</w:t>
      </w:r>
    </w:p>
    <w:p w:rsidR="00B02948" w:rsidRDefault="00B02948" w:rsidP="00B02948">
      <w:pPr>
        <w:rPr>
          <w:rFonts w:ascii="Calibri" w:eastAsia="Calibri" w:hAnsi="Calibri"/>
          <w:b/>
          <w:sz w:val="28"/>
        </w:rPr>
      </w:pPr>
    </w:p>
    <w:p w:rsidR="00B02948" w:rsidRDefault="00B02948" w:rsidP="00B02948">
      <w:pPr>
        <w:rPr>
          <w:rFonts w:ascii="Calibri" w:eastAsia="Calibri" w:hAnsi="Calibri"/>
          <w:b/>
          <w:sz w:val="28"/>
        </w:rPr>
      </w:pPr>
    </w:p>
    <w:p w:rsidR="00B02948" w:rsidRDefault="00B02948" w:rsidP="00B02948">
      <w:pPr>
        <w:rPr>
          <w:rFonts w:ascii="Calibri" w:eastAsia="Calibri" w:hAnsi="Calibri"/>
          <w:b/>
          <w:sz w:val="28"/>
        </w:rPr>
      </w:pPr>
    </w:p>
    <w:p w:rsidR="00B02948" w:rsidRPr="00A82F99" w:rsidRDefault="00B02948" w:rsidP="00B02948">
      <w:pPr>
        <w:jc w:val="center"/>
        <w:rPr>
          <w:rFonts w:ascii="Calibri" w:eastAsia="Calibri" w:hAnsi="Calibri"/>
          <w:b/>
        </w:rPr>
      </w:pPr>
      <w:r w:rsidRPr="00A74A60">
        <w:rPr>
          <w:rFonts w:ascii="Calibri" w:eastAsia="Calibri" w:hAnsi="Calibri"/>
          <w:b/>
          <w:sz w:val="28"/>
        </w:rPr>
        <w:lastRenderedPageBreak/>
        <w:t>KARTA DIAGNOZ I INTERWENCJI PIELĘGNIARSKICH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Diagnoza: 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……………………………………………………….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Przyczyny: ………………………………………………………………………………………………………………………………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>Objawy: ………………………………………………………………………………………………</w:t>
      </w:r>
      <w:r w:rsidR="003603DB">
        <w:rPr>
          <w:rFonts w:ascii="Calibri" w:eastAsia="Calibri" w:hAnsi="Calibri"/>
        </w:rPr>
        <w:t>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</w:rPr>
      </w:pPr>
      <w:r w:rsidRPr="00A74A60">
        <w:rPr>
          <w:rFonts w:ascii="Calibri" w:eastAsia="Calibri" w:hAnsi="Calibri"/>
        </w:rPr>
        <w:t xml:space="preserve">Cel opieki: </w:t>
      </w:r>
      <w:r w:rsidR="003603DB">
        <w:rPr>
          <w:rFonts w:ascii="Calibri" w:eastAsia="Calibri" w:hAnsi="Calibri"/>
        </w:rPr>
        <w:t>………………………………………………………………………………………………………………………………</w:t>
      </w:r>
    </w:p>
    <w:p w:rsidR="00B02948" w:rsidRPr="00A74A60" w:rsidRDefault="00B02948" w:rsidP="00B02948">
      <w:pPr>
        <w:rPr>
          <w:rFonts w:ascii="Calibri" w:eastAsia="Calibri" w:hAnsi="Calibri"/>
          <w:sz w:val="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4"/>
        <w:gridCol w:w="6808"/>
        <w:gridCol w:w="544"/>
        <w:gridCol w:w="544"/>
        <w:gridCol w:w="544"/>
        <w:gridCol w:w="546"/>
      </w:tblGrid>
      <w:tr w:rsidR="00B02948" w:rsidRPr="00A74A60" w:rsidTr="00B02948">
        <w:trPr>
          <w:trHeight w:val="341"/>
        </w:trPr>
        <w:tc>
          <w:tcPr>
            <w:tcW w:w="914" w:type="dxa"/>
            <w:vMerge w:val="restart"/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Data</w:t>
            </w:r>
          </w:p>
        </w:tc>
        <w:tc>
          <w:tcPr>
            <w:tcW w:w="6808" w:type="dxa"/>
            <w:vMerge w:val="restart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Działania pielęgniarskie</w:t>
            </w:r>
          </w:p>
        </w:tc>
        <w:tc>
          <w:tcPr>
            <w:tcW w:w="21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Realizacja</w:t>
            </w:r>
          </w:p>
        </w:tc>
      </w:tr>
      <w:tr w:rsidR="00B02948" w:rsidRPr="00A74A60" w:rsidTr="00B02948">
        <w:trPr>
          <w:trHeight w:val="341"/>
        </w:trPr>
        <w:tc>
          <w:tcPr>
            <w:tcW w:w="914" w:type="dxa"/>
            <w:vMerge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6808" w:type="dxa"/>
            <w:vMerge/>
            <w:tcBorders>
              <w:right w:val="single" w:sz="4" w:space="0" w:color="auto"/>
            </w:tcBorders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74A60">
              <w:rPr>
                <w:rFonts w:ascii="Calibri" w:eastAsia="Calibri" w:hAnsi="Calibri"/>
                <w:b/>
                <w:bCs/>
              </w:rPr>
              <w:t>4</w:t>
            </w: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B02948" w:rsidRPr="00A74A60" w:rsidTr="00B02948">
        <w:trPr>
          <w:trHeight w:val="455"/>
        </w:trPr>
        <w:tc>
          <w:tcPr>
            <w:tcW w:w="914" w:type="dxa"/>
          </w:tcPr>
          <w:p w:rsidR="00B02948" w:rsidRPr="00A74A60" w:rsidRDefault="00B02948" w:rsidP="00B0294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808" w:type="dxa"/>
            <w:tcBorders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vAlign w:val="center"/>
          </w:tcPr>
          <w:p w:rsidR="00B02948" w:rsidRPr="00A74A60" w:rsidRDefault="00B02948" w:rsidP="00B02948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B02948" w:rsidRDefault="00B02948" w:rsidP="00B02948">
      <w:pPr>
        <w:rPr>
          <w:rFonts w:ascii="Calibri" w:eastAsia="Calibri" w:hAnsi="Calibri"/>
        </w:rPr>
      </w:pPr>
    </w:p>
    <w:p w:rsidR="00B02948" w:rsidRPr="00A74A60" w:rsidRDefault="00157C9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Wynik </w:t>
      </w:r>
      <w:r w:rsidR="00B02948" w:rsidRPr="00A74A60">
        <w:rPr>
          <w:rFonts w:ascii="Calibri" w:eastAsia="Calibri" w:hAnsi="Calibri"/>
        </w:rPr>
        <w:t>opieki: ……………………………………</w:t>
      </w:r>
      <w:r>
        <w:rPr>
          <w:rFonts w:ascii="Calibri" w:eastAsia="Calibri" w:hAnsi="Calibri"/>
        </w:rPr>
        <w:t>…………………………………………………………………………</w:t>
      </w:r>
    </w:p>
    <w:p w:rsidR="00B02948" w:rsidRDefault="00157C9B" w:rsidP="00B02948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………………………………………………………………………………………………………………</w:t>
      </w:r>
    </w:p>
    <w:p w:rsidR="00B02948" w:rsidRDefault="00B02948" w:rsidP="00B02948">
      <w:pPr>
        <w:rPr>
          <w:rFonts w:ascii="Calibri" w:eastAsia="Calibri" w:hAnsi="Calibri"/>
        </w:rPr>
      </w:pPr>
    </w:p>
    <w:p w:rsidR="00B02948" w:rsidRDefault="00B02948" w:rsidP="00B02948">
      <w:pPr>
        <w:rPr>
          <w:rFonts w:ascii="Calibri" w:eastAsia="Calibri" w:hAnsi="Calibri"/>
        </w:rPr>
      </w:pPr>
    </w:p>
    <w:p w:rsidR="00B106E7" w:rsidRDefault="00B106E7" w:rsidP="00B02948">
      <w:pPr>
        <w:rPr>
          <w:rFonts w:ascii="Calibri" w:eastAsia="Calibri" w:hAnsi="Calibri"/>
        </w:rPr>
      </w:pPr>
    </w:p>
    <w:p w:rsidR="00B106E7" w:rsidRDefault="00B106E7" w:rsidP="00B02948">
      <w:pPr>
        <w:rPr>
          <w:rFonts w:ascii="Calibri" w:eastAsia="Calibri" w:hAnsi="Calibri"/>
        </w:rPr>
      </w:pPr>
    </w:p>
    <w:p w:rsidR="00B106E7" w:rsidRDefault="00B106E7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96695F" w:rsidRDefault="0096695F" w:rsidP="0096695F">
      <w:pPr>
        <w:jc w:val="center"/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157C9B" w:rsidRDefault="00157C9B" w:rsidP="00B02948">
      <w:pPr>
        <w:rPr>
          <w:rFonts w:ascii="Calibri" w:eastAsia="Calibri" w:hAnsi="Calibri"/>
        </w:rPr>
      </w:pPr>
    </w:p>
    <w:p w:rsidR="0096695F" w:rsidRDefault="0096695F" w:rsidP="0096695F">
      <w:pPr>
        <w:pStyle w:val="Tekstpodstawowy"/>
        <w:rPr>
          <w:iCs/>
        </w:rPr>
      </w:pPr>
      <w:r>
        <w:rPr>
          <w:rFonts w:ascii="Calibri" w:eastAsia="Calibri" w:hAnsi="Calibri"/>
        </w:rPr>
        <w:tab/>
      </w:r>
      <w:r>
        <w:rPr>
          <w:iCs/>
        </w:rPr>
        <w:t xml:space="preserve">                                                                                                     Załącznik nr 3</w:t>
      </w:r>
    </w:p>
    <w:p w:rsidR="0096695F" w:rsidRDefault="0096695F" w:rsidP="0096695F">
      <w:pPr>
        <w:spacing w:line="360" w:lineRule="auto"/>
        <w:rPr>
          <w:i/>
          <w:iCs/>
          <w:sz w:val="20"/>
          <w:szCs w:val="20"/>
        </w:rPr>
      </w:pPr>
    </w:p>
    <w:p w:rsidR="0096695F" w:rsidRDefault="0096695F" w:rsidP="0096695F">
      <w:pPr>
        <w:spacing w:line="360" w:lineRule="auto"/>
        <w:rPr>
          <w:i/>
          <w:iCs/>
          <w:sz w:val="20"/>
          <w:szCs w:val="20"/>
        </w:rPr>
      </w:pPr>
    </w:p>
    <w:p w:rsidR="0096695F" w:rsidRPr="00AB49D8" w:rsidRDefault="0096695F" w:rsidP="0096695F">
      <w:pPr>
        <w:pStyle w:val="Tekstpodstawowy"/>
        <w:rPr>
          <w:iCs/>
        </w:rPr>
      </w:pPr>
      <w:r w:rsidRPr="005C0F7A">
        <w:rPr>
          <w:noProof/>
          <w:lang w:eastAsia="pl-PL"/>
        </w:rPr>
        <w:drawing>
          <wp:inline distT="0" distB="0" distL="0" distR="0">
            <wp:extent cx="2552700" cy="485775"/>
            <wp:effectExtent l="0" t="0" r="0" b="9525"/>
            <wp:docPr id="22" name="Obraz 2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                                  </w:t>
      </w:r>
    </w:p>
    <w:p w:rsidR="0096695F" w:rsidRDefault="0096695F" w:rsidP="0096695F">
      <w:pPr>
        <w:jc w:val="center"/>
        <w:rPr>
          <w:b/>
          <w:bCs/>
          <w:sz w:val="20"/>
          <w:szCs w:val="20"/>
        </w:rPr>
      </w:pPr>
    </w:p>
    <w:p w:rsidR="0096695F" w:rsidRDefault="0096695F" w:rsidP="0096695F">
      <w:r>
        <w:rPr>
          <w:b/>
          <w:bCs/>
        </w:rPr>
        <w:t xml:space="preserve">                                           </w:t>
      </w:r>
      <w:r w:rsidRPr="00AB49D8">
        <w:rPr>
          <w:b/>
          <w:bCs/>
        </w:rPr>
        <w:t>WZÓR KART</w:t>
      </w:r>
      <w:r>
        <w:rPr>
          <w:b/>
          <w:bCs/>
        </w:rPr>
        <w:t>ECZKI</w:t>
      </w:r>
      <w:r w:rsidRPr="00AB49D8">
        <w:rPr>
          <w:b/>
          <w:bCs/>
        </w:rPr>
        <w:t xml:space="preserve"> DO LOSOWANIA ODDZIAŁU</w:t>
      </w:r>
    </w:p>
    <w:p w:rsidR="0096695F" w:rsidRDefault="0096695F" w:rsidP="0096695F"/>
    <w:p w:rsidR="0096695F" w:rsidRDefault="0096695F" w:rsidP="0096695F">
      <w:pPr>
        <w:tabs>
          <w:tab w:val="left" w:pos="4080"/>
        </w:tabs>
        <w:suppressAutoHyphens w:val="0"/>
        <w:spacing w:after="160" w:line="259" w:lineRule="auto"/>
        <w:rPr>
          <w:b/>
          <w:bCs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D6971">
        <w:rPr>
          <w:b/>
          <w:bCs/>
          <w:u w:val="single"/>
        </w:rPr>
        <w:t>CZĘŚĆ PRAKTYCZNA</w:t>
      </w:r>
    </w:p>
    <w:p w:rsidR="0096695F" w:rsidRPr="00B106E7" w:rsidRDefault="0096695F" w:rsidP="0096695F">
      <w:pPr>
        <w:tabs>
          <w:tab w:val="left" w:pos="4080"/>
        </w:tabs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96695F" w:rsidRPr="00B106E7" w:rsidTr="00E07771">
        <w:trPr>
          <w:trHeight w:val="2813"/>
        </w:trPr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bookmarkStart w:id="1" w:name="_Hlk63678797"/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74295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19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</w:tc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97155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20" name="Obraz 20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</w:tc>
      </w:tr>
      <w:tr w:rsidR="0096695F" w:rsidRPr="00B106E7" w:rsidTr="00E07771">
        <w:trPr>
          <w:trHeight w:val="2540"/>
        </w:trPr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-27940</wp:posOffset>
                  </wp:positionH>
                  <wp:positionV relativeFrom="margin">
                    <wp:posOffset>80645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21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53340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4" name="Obraz 4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:rsidR="0096695F" w:rsidRPr="00B106E7" w:rsidRDefault="0096695F" w:rsidP="00E07771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</w:tc>
      </w:tr>
      <w:tr w:rsidR="0096695F" w:rsidRPr="00B106E7" w:rsidTr="00E07771">
        <w:trPr>
          <w:trHeight w:val="2540"/>
        </w:trPr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66675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5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CHORÓB WEWNĘTRZNYCH, SALA 12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POPOŁUDNIOWY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104775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6" name="Obraz 6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CHIRURGII, SALA 19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POPOŁUDNIOWY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</w:tc>
      </w:tr>
      <w:tr w:rsidR="0096695F" w:rsidRPr="00B106E7" w:rsidTr="00E07771">
        <w:trPr>
          <w:trHeight w:val="2540"/>
        </w:trPr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RANNY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8:00 – 11:00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82550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7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53975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8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…………..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 DYŻUR POŁUDNIOWY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11:30 – 14:30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</w:tr>
      <w:tr w:rsidR="0096695F" w:rsidRPr="00B106E7" w:rsidTr="00E07771">
        <w:trPr>
          <w:trHeight w:val="2540"/>
        </w:trPr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97155</wp:posOffset>
                  </wp:positionV>
                  <wp:extent cx="1514475" cy="409575"/>
                  <wp:effectExtent l="0" t="0" r="9525" b="9525"/>
                  <wp:wrapThrough wrapText="bothSides">
                    <wp:wrapPolygon edited="0">
                      <wp:start x="6521" y="0"/>
                      <wp:lineTo x="543" y="0"/>
                      <wp:lineTo x="0" y="15070"/>
                      <wp:lineTo x="1358" y="19088"/>
                      <wp:lineTo x="2174" y="21098"/>
                      <wp:lineTo x="3804" y="21098"/>
                      <wp:lineTo x="19834" y="18084"/>
                      <wp:lineTo x="19562" y="16074"/>
                      <wp:lineTo x="21464" y="9042"/>
                      <wp:lineTo x="21464" y="4019"/>
                      <wp:lineTo x="15758" y="0"/>
                      <wp:lineTo x="6521" y="0"/>
                    </wp:wrapPolygon>
                  </wp:wrapThrough>
                  <wp:docPr id="9" name="Obraz 1" descr="C:\Users\Admin\Desktop\logo Koł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Koł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5512" t="66490" r="7875" b="12991"/>
                          <a:stretch/>
                        </pic:blipFill>
                        <pic:spPr bwMode="auto">
                          <a:xfrm>
                            <a:off x="0" y="0"/>
                            <a:ext cx="1514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EGZAMIN DYPLOMOWY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CZĘŚĆ PRAKTYCZNA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lang w:eastAsia="en-US"/>
              </w:rPr>
            </w:pPr>
            <w:r w:rsidRPr="00B106E7">
              <w:rPr>
                <w:rFonts w:eastAsiaTheme="minorHAnsi"/>
                <w:lang w:eastAsia="en-US"/>
              </w:rPr>
              <w:t xml:space="preserve">CENTRUM SYMULACJI MEDYCZNEJ 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106E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ODDZIAŁ DZIECIĘCY, SALA 16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 xml:space="preserve">DATA: </w:t>
            </w:r>
            <w:r w:rsidR="008970AA">
              <w:rPr>
                <w:rFonts w:eastAsiaTheme="minorHAnsi"/>
                <w:b/>
                <w:bCs/>
                <w:lang w:eastAsia="en-US"/>
              </w:rPr>
              <w:t>…………</w:t>
            </w:r>
            <w:r w:rsidRPr="00B106E7">
              <w:rPr>
                <w:rFonts w:eastAsiaTheme="minorHAnsi"/>
                <w:b/>
                <w:bCs/>
                <w:lang w:eastAsia="en-US"/>
              </w:rPr>
              <w:t xml:space="preserve">    DYŻUR POPOŁUDNIOWY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lang w:eastAsia="en-US"/>
              </w:rPr>
            </w:pPr>
            <w:r w:rsidRPr="00B106E7">
              <w:rPr>
                <w:rFonts w:eastAsiaTheme="minorHAnsi"/>
                <w:b/>
                <w:bCs/>
                <w:lang w:eastAsia="en-US"/>
              </w:rPr>
              <w:t>GODZ. 15:30 – 18:30</w:t>
            </w:r>
          </w:p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  <w:tc>
          <w:tcPr>
            <w:tcW w:w="4962" w:type="dxa"/>
          </w:tcPr>
          <w:p w:rsidR="0096695F" w:rsidRPr="00B106E7" w:rsidRDefault="0096695F" w:rsidP="00E07771">
            <w:pPr>
              <w:suppressAutoHyphens w:val="0"/>
              <w:rPr>
                <w:rFonts w:eastAsiaTheme="minorHAnsi"/>
                <w:b/>
                <w:bCs/>
                <w:noProof/>
                <w:lang w:eastAsia="en-US"/>
              </w:rPr>
            </w:pPr>
          </w:p>
        </w:tc>
      </w:tr>
      <w:bookmarkEnd w:id="1"/>
    </w:tbl>
    <w:p w:rsidR="00157C9B" w:rsidRDefault="00157C9B" w:rsidP="00B02948">
      <w:pPr>
        <w:rPr>
          <w:rFonts w:ascii="Calibri" w:eastAsia="Calibri" w:hAnsi="Calibri"/>
        </w:rPr>
      </w:pPr>
    </w:p>
    <w:p w:rsidR="003A5B38" w:rsidRDefault="003A5B38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E07771" w:rsidRDefault="00E07771" w:rsidP="00B02948">
      <w:pPr>
        <w:rPr>
          <w:rFonts w:ascii="Calibri" w:eastAsia="Calibri" w:hAnsi="Calibri"/>
        </w:rPr>
      </w:pPr>
    </w:p>
    <w:p w:rsidR="00B106E7" w:rsidRPr="00157C9B" w:rsidRDefault="00B106E7" w:rsidP="00157C9B">
      <w:pPr>
        <w:pStyle w:val="Tekstpodstawowy"/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="0096695F">
        <w:rPr>
          <w:iCs/>
        </w:rPr>
        <w:t xml:space="preserve">                  Załącznik nr 4</w:t>
      </w:r>
    </w:p>
    <w:p w:rsidR="00B106E7" w:rsidRDefault="00B106E7" w:rsidP="00B106E7">
      <w:pPr>
        <w:spacing w:line="360" w:lineRule="auto"/>
        <w:rPr>
          <w:i/>
          <w:iCs/>
          <w:sz w:val="20"/>
          <w:szCs w:val="20"/>
        </w:rPr>
      </w:pPr>
    </w:p>
    <w:p w:rsidR="00B106E7" w:rsidRPr="00AB49D8" w:rsidRDefault="00B106E7" w:rsidP="00B106E7">
      <w:pPr>
        <w:pStyle w:val="Tekstpodstawowy"/>
        <w:rPr>
          <w:iCs/>
        </w:rPr>
      </w:pPr>
      <w:r w:rsidRPr="005C0F7A">
        <w:rPr>
          <w:noProof/>
          <w:lang w:eastAsia="pl-PL"/>
        </w:rPr>
        <w:drawing>
          <wp:inline distT="0" distB="0" distL="0" distR="0">
            <wp:extent cx="2552700" cy="485775"/>
            <wp:effectExtent l="0" t="0" r="0" b="9525"/>
            <wp:docPr id="18" name="Obraz 18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 xml:space="preserve">                                   </w:t>
      </w:r>
    </w:p>
    <w:p w:rsidR="00B106E7" w:rsidRDefault="00B106E7" w:rsidP="00B106E7">
      <w:pPr>
        <w:jc w:val="center"/>
        <w:rPr>
          <w:b/>
          <w:bCs/>
          <w:sz w:val="20"/>
          <w:szCs w:val="20"/>
        </w:rPr>
      </w:pPr>
    </w:p>
    <w:p w:rsidR="00E07771" w:rsidRDefault="00B106E7" w:rsidP="00EF6D2A">
      <w:pPr>
        <w:jc w:val="center"/>
        <w:rPr>
          <w:iCs/>
        </w:rPr>
      </w:pPr>
      <w:r>
        <w:rPr>
          <w:iCs/>
        </w:rPr>
        <w:t xml:space="preserve">    </w:t>
      </w:r>
    </w:p>
    <w:p w:rsidR="00EF6D2A" w:rsidRPr="00EF6D2A" w:rsidRDefault="00EF6D2A" w:rsidP="00EF6D2A">
      <w:pPr>
        <w:jc w:val="center"/>
        <w:rPr>
          <w:b/>
          <w:bCs/>
          <w:u w:val="single"/>
        </w:rPr>
      </w:pPr>
      <w:r w:rsidRPr="00EF6D2A">
        <w:rPr>
          <w:b/>
          <w:bCs/>
        </w:rPr>
        <w:t>PROTOKÓŁ Z PRZEPROWADZENIA LOSOWANIA ODDZIAŁÓW                                   DO EGZAMINU DYPLOMOWEGO WRAZ Z LISTĄ STUDENTÓW                                   NA POSZCZEGÓLNE ODDZIAŁY</w:t>
      </w:r>
      <w:r w:rsidRPr="00EF6D2A">
        <w:rPr>
          <w:b/>
          <w:bCs/>
        </w:rPr>
        <w:br/>
      </w:r>
      <w:r w:rsidRPr="00EF6D2A">
        <w:rPr>
          <w:b/>
          <w:bCs/>
        </w:rPr>
        <w:br/>
        <w:t xml:space="preserve">DO  </w:t>
      </w:r>
      <w:r w:rsidRPr="00EF6D2A">
        <w:rPr>
          <w:b/>
          <w:bCs/>
          <w:u w:val="single"/>
        </w:rPr>
        <w:t xml:space="preserve">CZĘŚCI PRAKTYCZNEJ </w:t>
      </w:r>
    </w:p>
    <w:p w:rsidR="00EF6D2A" w:rsidRPr="00EF6D2A" w:rsidRDefault="00EF6D2A" w:rsidP="00EF6D2A">
      <w:pPr>
        <w:jc w:val="center"/>
        <w:rPr>
          <w:b/>
          <w:bCs/>
          <w:u w:val="single"/>
        </w:rPr>
      </w:pPr>
    </w:p>
    <w:p w:rsidR="00EF6D2A" w:rsidRPr="00EF6D2A" w:rsidRDefault="00EF6D2A" w:rsidP="00EF6D2A">
      <w:pPr>
        <w:jc w:val="center"/>
        <w:rPr>
          <w:b/>
          <w:bCs/>
          <w:u w:val="single"/>
        </w:rPr>
      </w:pPr>
    </w:p>
    <w:p w:rsidR="00EF6D2A" w:rsidRPr="00EF6D2A" w:rsidRDefault="00EF6D2A" w:rsidP="00EF6D2A">
      <w:pPr>
        <w:jc w:val="center"/>
        <w:rPr>
          <w:b/>
          <w:bCs/>
          <w:u w:val="single"/>
        </w:rPr>
      </w:pPr>
    </w:p>
    <w:p w:rsidR="00EF6D2A" w:rsidRPr="00EF6D2A" w:rsidRDefault="00EF6D2A" w:rsidP="00EF6D2A">
      <w:pPr>
        <w:jc w:val="center"/>
      </w:pPr>
    </w:p>
    <w:p w:rsidR="00EF6D2A" w:rsidRPr="00EF6D2A" w:rsidRDefault="00EF6D2A" w:rsidP="00EF6D2A">
      <w:pPr>
        <w:jc w:val="both"/>
      </w:pPr>
      <w:r w:rsidRPr="00EF6D2A">
        <w:rPr>
          <w:sz w:val="20"/>
          <w:szCs w:val="20"/>
        </w:rPr>
        <w:t>Do losowania przystąpiło .............. studentów</w:t>
      </w:r>
    </w:p>
    <w:p w:rsidR="00EF6D2A" w:rsidRPr="00EF6D2A" w:rsidRDefault="00EF6D2A" w:rsidP="00EF6D2A">
      <w:pPr>
        <w:jc w:val="both"/>
        <w:rPr>
          <w:sz w:val="20"/>
          <w:szCs w:val="20"/>
        </w:rPr>
      </w:pPr>
    </w:p>
    <w:p w:rsidR="00EF6D2A" w:rsidRPr="00EF6D2A" w:rsidRDefault="00EF6D2A" w:rsidP="00EF6D2A">
      <w:pPr>
        <w:ind w:left="4248"/>
        <w:jc w:val="both"/>
      </w:pPr>
      <w:r w:rsidRPr="00EF6D2A">
        <w:rPr>
          <w:sz w:val="20"/>
          <w:szCs w:val="20"/>
        </w:rPr>
        <w:t xml:space="preserve"> </w:t>
      </w:r>
    </w:p>
    <w:p w:rsidR="00EF6D2A" w:rsidRPr="00EF6D2A" w:rsidRDefault="00EF6D2A" w:rsidP="00EF6D2A">
      <w:pPr>
        <w:spacing w:line="360" w:lineRule="auto"/>
        <w:jc w:val="center"/>
        <w:rPr>
          <w:u w:val="single"/>
        </w:rPr>
      </w:pPr>
      <w:r w:rsidRPr="00EF6D2A">
        <w:rPr>
          <w:sz w:val="20"/>
          <w:szCs w:val="20"/>
        </w:rPr>
        <w:t>LISTA STUDENTÓW PRZYSTĘPUJĄCYCH DO EGZAMINU DYPLOMOWEGO</w:t>
      </w:r>
      <w:r w:rsidRPr="00EF6D2A">
        <w:rPr>
          <w:sz w:val="20"/>
          <w:szCs w:val="20"/>
        </w:rPr>
        <w:br/>
        <w:t xml:space="preserve"> </w:t>
      </w:r>
      <w:r w:rsidRPr="00EF6D2A">
        <w:rPr>
          <w:sz w:val="20"/>
          <w:szCs w:val="20"/>
          <w:u w:val="single"/>
        </w:rPr>
        <w:t xml:space="preserve">CZĘŚĆ PRAKTYCZNA </w:t>
      </w:r>
    </w:p>
    <w:p w:rsidR="00EF6D2A" w:rsidRPr="00EF6D2A" w:rsidRDefault="00EF6D2A" w:rsidP="00EF6D2A">
      <w:pPr>
        <w:keepNext/>
        <w:spacing w:before="4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tbl>
      <w:tblPr>
        <w:tblW w:w="9031" w:type="dxa"/>
        <w:tblInd w:w="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27"/>
        <w:gridCol w:w="2420"/>
        <w:gridCol w:w="1710"/>
        <w:gridCol w:w="1659"/>
      </w:tblGrid>
      <w:tr w:rsidR="00EF6D2A" w:rsidRPr="00EF6D2A" w:rsidTr="00E07771">
        <w:trPr>
          <w:trHeight w:val="34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L.p.</w:t>
            </w: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Imię i nazwisko studenta</w:t>
            </w: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Wylosowany oddział</w:t>
            </w: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Data dyżuru</w:t>
            </w: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Godzina dyżuru</w:t>
            </w: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5.</w:t>
            </w: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uppressAutoHyphens w:val="0"/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rPr>
          <w:trHeight w:val="5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EF6D2A" w:rsidRPr="00EF6D2A" w:rsidTr="00E07771">
        <w:trPr>
          <w:trHeight w:val="5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6D2A" w:rsidRPr="00EF6D2A" w:rsidRDefault="00EF6D2A" w:rsidP="00EF6D2A">
            <w:pPr>
              <w:jc w:val="center"/>
              <w:rPr>
                <w:b/>
                <w:bCs/>
                <w:sz w:val="16"/>
                <w:szCs w:val="16"/>
              </w:rPr>
            </w:pPr>
            <w:r w:rsidRPr="00EF6D2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D2A" w:rsidRPr="00EF6D2A" w:rsidRDefault="00EF6D2A" w:rsidP="00EF6D2A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EF6D2A" w:rsidRPr="00EF6D2A" w:rsidRDefault="00EF6D2A" w:rsidP="00EF6D2A">
      <w:pPr>
        <w:jc w:val="both"/>
        <w:rPr>
          <w:b/>
          <w:bCs/>
          <w:sz w:val="20"/>
          <w:szCs w:val="20"/>
        </w:rPr>
      </w:pPr>
    </w:p>
    <w:p w:rsidR="00EF6D2A" w:rsidRPr="00EF6D2A" w:rsidRDefault="00EF6D2A" w:rsidP="00EF6D2A">
      <w:pPr>
        <w:ind w:left="5664" w:firstLine="708"/>
        <w:jc w:val="both"/>
      </w:pPr>
      <w:r w:rsidRPr="00EF6D2A">
        <w:rPr>
          <w:b/>
          <w:bCs/>
          <w:sz w:val="20"/>
          <w:szCs w:val="20"/>
        </w:rPr>
        <w:t>Podpisy Komisji:</w:t>
      </w:r>
    </w:p>
    <w:p w:rsidR="00EF6D2A" w:rsidRPr="00EF6D2A" w:rsidRDefault="00EF6D2A" w:rsidP="00EF6D2A">
      <w:pPr>
        <w:ind w:left="5664" w:firstLine="708"/>
        <w:jc w:val="both"/>
      </w:pPr>
    </w:p>
    <w:p w:rsidR="00EF6D2A" w:rsidRPr="00EF6D2A" w:rsidRDefault="00EF6D2A" w:rsidP="00EF6D2A">
      <w:pPr>
        <w:ind w:left="3540" w:firstLine="708"/>
        <w:jc w:val="both"/>
      </w:pPr>
      <w:r w:rsidRPr="00EF6D2A">
        <w:rPr>
          <w:sz w:val="20"/>
          <w:szCs w:val="20"/>
        </w:rPr>
        <w:t xml:space="preserve">Przewodniczący:   ..........................…….................... </w:t>
      </w:r>
    </w:p>
    <w:p w:rsidR="00EF6D2A" w:rsidRPr="00EF6D2A" w:rsidRDefault="00EF6D2A" w:rsidP="00EF6D2A">
      <w:pPr>
        <w:jc w:val="both"/>
        <w:rPr>
          <w:sz w:val="20"/>
          <w:szCs w:val="20"/>
        </w:rPr>
      </w:pPr>
    </w:p>
    <w:p w:rsidR="00EF6D2A" w:rsidRPr="00EF6D2A" w:rsidRDefault="00EF6D2A" w:rsidP="00EF6D2A">
      <w:pPr>
        <w:ind w:left="3540" w:firstLine="708"/>
        <w:jc w:val="both"/>
        <w:rPr>
          <w:sz w:val="20"/>
          <w:szCs w:val="20"/>
        </w:rPr>
      </w:pPr>
      <w:r w:rsidRPr="00EF6D2A">
        <w:rPr>
          <w:sz w:val="20"/>
          <w:szCs w:val="20"/>
        </w:rPr>
        <w:t>Członkowie:</w:t>
      </w:r>
      <w:r w:rsidRPr="00EF6D2A">
        <w:rPr>
          <w:sz w:val="20"/>
          <w:szCs w:val="20"/>
        </w:rPr>
        <w:tab/>
        <w:t xml:space="preserve">   ...........................…......................</w:t>
      </w:r>
    </w:p>
    <w:p w:rsidR="00EF6D2A" w:rsidRPr="00EF6D2A" w:rsidRDefault="00EF6D2A" w:rsidP="00EF6D2A">
      <w:pPr>
        <w:jc w:val="both"/>
        <w:rPr>
          <w:sz w:val="20"/>
          <w:szCs w:val="20"/>
        </w:rPr>
      </w:pPr>
      <w:r w:rsidRPr="00EF6D2A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57C9B" w:rsidRDefault="00EF6D2A" w:rsidP="00EF6D2A">
      <w:pPr>
        <w:pStyle w:val="Tekstpodstawowy"/>
      </w:pPr>
      <w:r w:rsidRPr="00EF6D2A">
        <w:rPr>
          <w:sz w:val="20"/>
          <w:szCs w:val="20"/>
        </w:rPr>
        <w:t xml:space="preserve">                                                                                                                     .................................................</w:t>
      </w:r>
      <w:r w:rsidR="00B106E7">
        <w:rPr>
          <w:iCs/>
        </w:rPr>
        <w:t xml:space="preserve">                                      </w:t>
      </w:r>
    </w:p>
    <w:p w:rsidR="00157C9B" w:rsidRDefault="00157C9B" w:rsidP="00AB1A6F"/>
    <w:p w:rsidR="00157C9B" w:rsidRDefault="00157C9B" w:rsidP="00AB1A6F">
      <w:r>
        <w:t xml:space="preserve">                                                                                                 </w:t>
      </w:r>
      <w:r w:rsidR="00433B92">
        <w:t xml:space="preserve">                           </w:t>
      </w:r>
    </w:p>
    <w:p w:rsidR="00931FCC" w:rsidRPr="00433B92" w:rsidRDefault="00931FCC" w:rsidP="00433B92">
      <w:pPr>
        <w:rPr>
          <w:sz w:val="28"/>
          <w:szCs w:val="28"/>
        </w:rPr>
      </w:pPr>
      <w:r w:rsidRPr="00433B92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308926" cy="451692"/>
            <wp:effectExtent l="0" t="0" r="0" b="5715"/>
            <wp:wrapSquare wrapText="bothSides"/>
            <wp:docPr id="23" name="imi" descr="Znalezione obrazy dla zapytania: logo kpu kr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Znalezione obrazy dla zapytania: logo kpu kros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26" cy="45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B92" w:rsidRPr="00433B92">
        <w:rPr>
          <w:sz w:val="28"/>
          <w:szCs w:val="28"/>
        </w:rPr>
        <w:t xml:space="preserve">                                                </w:t>
      </w:r>
      <w:r w:rsidR="00D242C6">
        <w:rPr>
          <w:sz w:val="28"/>
          <w:szCs w:val="28"/>
        </w:rPr>
        <w:t>Załącznik nr 5</w:t>
      </w:r>
    </w:p>
    <w:p w:rsidR="00433B92" w:rsidRDefault="00433B92" w:rsidP="00433B92">
      <w:pPr>
        <w:rPr>
          <w:sz w:val="28"/>
          <w:szCs w:val="28"/>
          <w:u w:val="single"/>
        </w:rPr>
      </w:pPr>
    </w:p>
    <w:p w:rsidR="00EF6D2A" w:rsidRDefault="00EF6D2A" w:rsidP="00433B92">
      <w:pPr>
        <w:rPr>
          <w:sz w:val="28"/>
          <w:szCs w:val="28"/>
          <w:u w:val="single"/>
        </w:rPr>
      </w:pPr>
    </w:p>
    <w:p w:rsidR="00EF6D2A" w:rsidRDefault="00EF6D2A" w:rsidP="00433B92">
      <w:pPr>
        <w:rPr>
          <w:sz w:val="28"/>
          <w:szCs w:val="28"/>
          <w:u w:val="single"/>
        </w:rPr>
      </w:pPr>
    </w:p>
    <w:p w:rsidR="00931FCC" w:rsidRPr="00961222" w:rsidRDefault="00931FCC" w:rsidP="00931FCC">
      <w:pPr>
        <w:rPr>
          <w:u w:val="single"/>
        </w:rPr>
      </w:pPr>
    </w:p>
    <w:p w:rsidR="00EF6D2A" w:rsidRDefault="00EF6D2A" w:rsidP="00EF6D2A">
      <w:pPr>
        <w:jc w:val="center"/>
        <w:rPr>
          <w:b/>
          <w:sz w:val="28"/>
          <w:szCs w:val="28"/>
          <w:u w:val="single"/>
        </w:rPr>
      </w:pPr>
      <w:r w:rsidRPr="00961222">
        <w:rPr>
          <w:b/>
          <w:sz w:val="28"/>
          <w:szCs w:val="28"/>
          <w:u w:val="single"/>
        </w:rPr>
        <w:t xml:space="preserve">ODDZIAŁ </w:t>
      </w:r>
      <w:r>
        <w:rPr>
          <w:b/>
          <w:sz w:val="28"/>
          <w:szCs w:val="28"/>
          <w:u w:val="single"/>
        </w:rPr>
        <w:t>CHORÓB WEWNĘTRZNYCH</w:t>
      </w:r>
    </w:p>
    <w:p w:rsidR="003A5B38" w:rsidRDefault="003A5B38" w:rsidP="00EF6D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Data……..</w:t>
      </w:r>
    </w:p>
    <w:p w:rsidR="00EF6D2A" w:rsidRDefault="00EF6D2A" w:rsidP="00EF6D2A">
      <w:pPr>
        <w:jc w:val="center"/>
        <w:rPr>
          <w:b/>
          <w:sz w:val="28"/>
          <w:szCs w:val="28"/>
          <w:u w:val="single"/>
        </w:rPr>
      </w:pPr>
    </w:p>
    <w:p w:rsidR="00EF6D2A" w:rsidRPr="002A6432" w:rsidRDefault="00EF6D2A" w:rsidP="00EF6D2A">
      <w:pPr>
        <w:rPr>
          <w:b/>
          <w:sz w:val="26"/>
          <w:szCs w:val="26"/>
        </w:rPr>
      </w:pPr>
      <w:r w:rsidRPr="002A6432">
        <w:rPr>
          <w:b/>
          <w:sz w:val="26"/>
          <w:szCs w:val="26"/>
        </w:rPr>
        <w:t>CENTRUM SYMULACJI MEDYCZNEJ</w:t>
      </w:r>
    </w:p>
    <w:p w:rsidR="00EF6D2A" w:rsidRPr="00961222" w:rsidRDefault="00EF6D2A" w:rsidP="00EF6D2A">
      <w:r>
        <w:t xml:space="preserve"> </w:t>
      </w:r>
      <w:r w:rsidRPr="00961222">
        <w:t>Karpacka Państwowa Uczelnia w Krośnie</w:t>
      </w:r>
    </w:p>
    <w:p w:rsidR="00EF6D2A" w:rsidRPr="00961222" w:rsidRDefault="00EF6D2A" w:rsidP="00EF6D2A">
      <w:pPr>
        <w:rPr>
          <w:b/>
          <w:sz w:val="28"/>
          <w:szCs w:val="28"/>
          <w:u w:val="single"/>
        </w:rPr>
      </w:pPr>
      <w:r w:rsidRPr="00961222">
        <w:t xml:space="preserve"> </w:t>
      </w:r>
      <w:r>
        <w:t>u</w:t>
      </w:r>
      <w:r w:rsidRPr="00961222">
        <w:t>l</w:t>
      </w:r>
      <w:r>
        <w:t>.</w:t>
      </w:r>
      <w:r w:rsidRPr="00961222">
        <w:t xml:space="preserve"> Kazimierza Wielkiego 6, 38-400</w:t>
      </w:r>
      <w:r w:rsidRPr="002A6432">
        <w:t xml:space="preserve"> Krosno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7"/>
        <w:gridCol w:w="2417"/>
      </w:tblGrid>
      <w:tr w:rsidR="00EF6D2A" w:rsidTr="00E07771">
        <w:trPr>
          <w:trHeight w:val="935"/>
        </w:trPr>
        <w:tc>
          <w:tcPr>
            <w:tcW w:w="6467" w:type="dxa"/>
          </w:tcPr>
          <w:p w:rsidR="00EF6D2A" w:rsidRPr="00961222" w:rsidRDefault="00EF6D2A" w:rsidP="00E07771">
            <w:pPr>
              <w:rPr>
                <w:b/>
                <w:sz w:val="28"/>
                <w:szCs w:val="28"/>
                <w:u w:val="single"/>
              </w:rPr>
            </w:pPr>
          </w:p>
          <w:p w:rsidR="00EF6D2A" w:rsidRPr="002A6432" w:rsidRDefault="00EF6D2A" w:rsidP="00E07771">
            <w:pPr>
              <w:jc w:val="center"/>
              <w:rPr>
                <w:sz w:val="28"/>
                <w:szCs w:val="28"/>
              </w:rPr>
            </w:pPr>
            <w:r w:rsidRPr="002A6432">
              <w:rPr>
                <w:b/>
                <w:sz w:val="28"/>
                <w:szCs w:val="28"/>
              </w:rPr>
              <w:t>LISTA STUDENTÓW</w:t>
            </w:r>
          </w:p>
        </w:tc>
        <w:tc>
          <w:tcPr>
            <w:tcW w:w="2417" w:type="dxa"/>
          </w:tcPr>
          <w:p w:rsidR="00EF6D2A" w:rsidRPr="002A6432" w:rsidRDefault="00EF6D2A" w:rsidP="00E07771">
            <w:pPr>
              <w:jc w:val="center"/>
              <w:rPr>
                <w:b/>
              </w:rPr>
            </w:pPr>
            <w:r w:rsidRPr="002A6432">
              <w:rPr>
                <w:b/>
              </w:rPr>
              <w:t>NR  WYLOSOWANEGO</w:t>
            </w:r>
          </w:p>
          <w:p w:rsidR="00EF6D2A" w:rsidRPr="002A6432" w:rsidRDefault="00EF6D2A" w:rsidP="00E07771">
            <w:pPr>
              <w:jc w:val="center"/>
              <w:rPr>
                <w:b/>
              </w:rPr>
            </w:pPr>
            <w:r w:rsidRPr="002A6432">
              <w:rPr>
                <w:b/>
              </w:rPr>
              <w:t>PRZYPADKU</w:t>
            </w:r>
          </w:p>
        </w:tc>
      </w:tr>
      <w:tr w:rsidR="00EF6D2A" w:rsidTr="00E07771">
        <w:trPr>
          <w:trHeight w:val="556"/>
        </w:trPr>
        <w:tc>
          <w:tcPr>
            <w:tcW w:w="8884" w:type="dxa"/>
            <w:gridSpan w:val="2"/>
          </w:tcPr>
          <w:p w:rsidR="00EF6D2A" w:rsidRPr="002A6432" w:rsidRDefault="00EF6D2A" w:rsidP="00E077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6D2A" w:rsidTr="00E07771">
        <w:tc>
          <w:tcPr>
            <w:tcW w:w="6467" w:type="dxa"/>
          </w:tcPr>
          <w:p w:rsidR="00EF6D2A" w:rsidRPr="002A6432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1.</w:t>
            </w:r>
          </w:p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:rsidTr="00E07771">
        <w:tc>
          <w:tcPr>
            <w:tcW w:w="6467" w:type="dxa"/>
          </w:tcPr>
          <w:p w:rsidR="00EF6D2A" w:rsidRPr="002A6432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2.</w:t>
            </w:r>
          </w:p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:rsidTr="00E07771">
        <w:trPr>
          <w:trHeight w:val="735"/>
        </w:trPr>
        <w:tc>
          <w:tcPr>
            <w:tcW w:w="6467" w:type="dxa"/>
          </w:tcPr>
          <w:p w:rsidR="00EF6D2A" w:rsidRDefault="00EF6D2A" w:rsidP="00E07771">
            <w:pPr>
              <w:rPr>
                <w:sz w:val="28"/>
                <w:szCs w:val="28"/>
              </w:rPr>
            </w:pPr>
            <w:r w:rsidRPr="002A6432">
              <w:rPr>
                <w:sz w:val="28"/>
                <w:szCs w:val="28"/>
              </w:rPr>
              <w:t>3.</w:t>
            </w:r>
          </w:p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7" w:type="dxa"/>
          </w:tcPr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  <w:tr w:rsidR="00EF6D2A" w:rsidTr="00E07771">
        <w:trPr>
          <w:trHeight w:val="540"/>
        </w:trPr>
        <w:tc>
          <w:tcPr>
            <w:tcW w:w="6467" w:type="dxa"/>
          </w:tcPr>
          <w:p w:rsidR="00EF6D2A" w:rsidRPr="002A6432" w:rsidRDefault="00EF6D2A" w:rsidP="00E0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EF6D2A" w:rsidRDefault="00EF6D2A" w:rsidP="00E0777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EF6D2A" w:rsidRDefault="00EF6D2A" w:rsidP="00EF6D2A">
      <w:pPr>
        <w:rPr>
          <w:sz w:val="28"/>
          <w:szCs w:val="28"/>
          <w:u w:val="single"/>
        </w:rPr>
      </w:pPr>
    </w:p>
    <w:p w:rsidR="00FA60AE" w:rsidRDefault="00FA60AE" w:rsidP="00EF6D2A">
      <w:pPr>
        <w:rPr>
          <w:sz w:val="28"/>
          <w:szCs w:val="28"/>
          <w:u w:val="single"/>
        </w:rPr>
      </w:pPr>
    </w:p>
    <w:p w:rsidR="00FA60AE" w:rsidRPr="00147B81" w:rsidRDefault="00EF6D2A" w:rsidP="00FA60AE">
      <w:pPr>
        <w:ind w:left="5664" w:firstLine="708"/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A60AE" w:rsidRPr="00147B81">
        <w:rPr>
          <w:b/>
          <w:bCs/>
          <w:sz w:val="20"/>
          <w:szCs w:val="20"/>
        </w:rPr>
        <w:t>Podpisy Komisji:</w:t>
      </w:r>
    </w:p>
    <w:p w:rsidR="00FA60AE" w:rsidRPr="00147B81" w:rsidRDefault="00FA60AE" w:rsidP="00FA60AE">
      <w:pPr>
        <w:ind w:left="5664" w:firstLine="708"/>
        <w:jc w:val="both"/>
      </w:pPr>
    </w:p>
    <w:p w:rsidR="00FA60AE" w:rsidRPr="00147B81" w:rsidRDefault="00FA60AE" w:rsidP="00FA60AE">
      <w:pPr>
        <w:ind w:left="3540" w:firstLine="708"/>
        <w:jc w:val="both"/>
      </w:pPr>
      <w:r w:rsidRPr="00147B81">
        <w:rPr>
          <w:sz w:val="20"/>
          <w:szCs w:val="20"/>
        </w:rPr>
        <w:t xml:space="preserve">Przewodniczący:   ..........................…….................... </w:t>
      </w:r>
    </w:p>
    <w:p w:rsidR="00FA60AE" w:rsidRPr="00147B81" w:rsidRDefault="00FA60AE" w:rsidP="00FA60AE">
      <w:pPr>
        <w:jc w:val="both"/>
        <w:rPr>
          <w:sz w:val="20"/>
          <w:szCs w:val="20"/>
        </w:rPr>
      </w:pPr>
    </w:p>
    <w:p w:rsidR="00FA60AE" w:rsidRPr="00147B81" w:rsidRDefault="00FA60AE" w:rsidP="00FA60AE">
      <w:pPr>
        <w:ind w:left="3540" w:firstLine="708"/>
        <w:jc w:val="both"/>
        <w:rPr>
          <w:sz w:val="20"/>
          <w:szCs w:val="20"/>
        </w:rPr>
      </w:pPr>
      <w:r w:rsidRPr="00147B81">
        <w:rPr>
          <w:sz w:val="20"/>
          <w:szCs w:val="20"/>
        </w:rPr>
        <w:t>Członkowie:</w:t>
      </w:r>
      <w:r w:rsidRPr="00147B81">
        <w:rPr>
          <w:sz w:val="20"/>
          <w:szCs w:val="20"/>
        </w:rPr>
        <w:tab/>
        <w:t xml:space="preserve">   ...........................…......................</w:t>
      </w:r>
    </w:p>
    <w:p w:rsidR="00FA60AE" w:rsidRPr="00147B81" w:rsidRDefault="00FA60AE" w:rsidP="00FA60AE">
      <w:pPr>
        <w:jc w:val="both"/>
        <w:rPr>
          <w:sz w:val="20"/>
          <w:szCs w:val="20"/>
        </w:rPr>
      </w:pPr>
      <w:r w:rsidRPr="00147B81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A60AE" w:rsidRPr="00147B81" w:rsidRDefault="00FA60AE" w:rsidP="00FA60AE">
      <w:pPr>
        <w:jc w:val="both"/>
        <w:rPr>
          <w:sz w:val="20"/>
          <w:szCs w:val="20"/>
        </w:rPr>
      </w:pPr>
      <w:r w:rsidRPr="00147B81">
        <w:rPr>
          <w:sz w:val="20"/>
          <w:szCs w:val="20"/>
        </w:rPr>
        <w:t xml:space="preserve">                                                                                                                     .................................................</w:t>
      </w:r>
    </w:p>
    <w:p w:rsidR="00EF6D2A" w:rsidRDefault="00EF6D2A" w:rsidP="00EF6D2A">
      <w:pPr>
        <w:tabs>
          <w:tab w:val="left" w:pos="5860"/>
        </w:tabs>
      </w:pPr>
    </w:p>
    <w:p w:rsidR="00EF6D2A" w:rsidRDefault="00EF6D2A" w:rsidP="00EF6D2A">
      <w:pPr>
        <w:rPr>
          <w:b/>
          <w:bCs/>
          <w:sz w:val="20"/>
          <w:szCs w:val="20"/>
        </w:rPr>
      </w:pPr>
    </w:p>
    <w:p w:rsidR="00157C9B" w:rsidRDefault="00157C9B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b/>
          <w:bCs/>
          <w:sz w:val="20"/>
          <w:szCs w:val="20"/>
        </w:rPr>
      </w:pPr>
    </w:p>
    <w:p w:rsidR="00D730D1" w:rsidRDefault="00D730D1" w:rsidP="00931FCC">
      <w:pPr>
        <w:rPr>
          <w:sz w:val="28"/>
          <w:szCs w:val="28"/>
          <w:u w:val="single"/>
        </w:rPr>
      </w:pPr>
    </w:p>
    <w:p w:rsidR="00E07771" w:rsidRDefault="00E07771" w:rsidP="00931FCC">
      <w:pPr>
        <w:rPr>
          <w:sz w:val="28"/>
          <w:szCs w:val="28"/>
          <w:u w:val="single"/>
        </w:rPr>
      </w:pPr>
    </w:p>
    <w:p w:rsidR="00E07771" w:rsidRDefault="00E07771" w:rsidP="00931FCC">
      <w:pPr>
        <w:rPr>
          <w:sz w:val="28"/>
          <w:szCs w:val="28"/>
          <w:u w:val="single"/>
        </w:rPr>
      </w:pPr>
    </w:p>
    <w:p w:rsidR="00E7345F" w:rsidRDefault="00E7345F" w:rsidP="00AB1A6F"/>
    <w:p w:rsidR="00433B92" w:rsidRPr="00157C9B" w:rsidRDefault="00433B92" w:rsidP="00433B92">
      <w:pPr>
        <w:pStyle w:val="Tekstpodstawowy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                            Załącznik nr </w:t>
      </w:r>
      <w:r w:rsidR="00D242C6">
        <w:rPr>
          <w:iCs/>
        </w:rPr>
        <w:t>6</w:t>
      </w:r>
    </w:p>
    <w:p w:rsidR="009928BD" w:rsidRDefault="009928BD" w:rsidP="00AB1A6F"/>
    <w:p w:rsidR="009928BD" w:rsidRDefault="00157C9B" w:rsidP="00AB1A6F">
      <w:r w:rsidRPr="005C0F7A">
        <w:rPr>
          <w:noProof/>
          <w:lang w:eastAsia="pl-PL"/>
        </w:rPr>
        <w:drawing>
          <wp:inline distT="0" distB="0" distL="0" distR="0">
            <wp:extent cx="1952625" cy="371475"/>
            <wp:effectExtent l="0" t="0" r="9525" b="9525"/>
            <wp:docPr id="3" name="Obraz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48" w:rsidRPr="00E7345F" w:rsidRDefault="00931FCC" w:rsidP="00E7345F">
      <w:pPr>
        <w:pStyle w:val="Tekstpodstawowy"/>
        <w:rPr>
          <w:iCs/>
        </w:rPr>
      </w:pPr>
      <w:r>
        <w:rPr>
          <w:iCs/>
        </w:rPr>
        <w:t xml:space="preserve">                                                                                                            </w:t>
      </w:r>
      <w:r w:rsidR="00157C9B">
        <w:rPr>
          <w:iCs/>
        </w:rPr>
        <w:t xml:space="preserve">         </w:t>
      </w:r>
      <w:r>
        <w:rPr>
          <w:iCs/>
        </w:rPr>
        <w:t xml:space="preserve"> </w:t>
      </w:r>
      <w:r w:rsidR="00B02948">
        <w:rPr>
          <w:iCs/>
        </w:rPr>
        <w:t xml:space="preserve">                                                                         </w:t>
      </w:r>
    </w:p>
    <w:p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:rsidR="00B02948" w:rsidRPr="00556968" w:rsidRDefault="00B02948" w:rsidP="00B02948">
      <w:pPr>
        <w:pStyle w:val="Tekstpodstawowy"/>
        <w:jc w:val="right"/>
      </w:pPr>
      <w:r w:rsidRPr="00556968">
        <w:rPr>
          <w:bCs/>
          <w:sz w:val="20"/>
          <w:szCs w:val="20"/>
        </w:rPr>
        <w:t>Krosno, dn. ……...……</w:t>
      </w:r>
    </w:p>
    <w:p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:rsidR="00B02948" w:rsidRDefault="00B02948" w:rsidP="00B02948">
      <w:pPr>
        <w:pStyle w:val="Tekstpodstawowy"/>
        <w:rPr>
          <w:b/>
          <w:bCs/>
          <w:sz w:val="20"/>
          <w:szCs w:val="20"/>
        </w:rPr>
      </w:pPr>
    </w:p>
    <w:p w:rsidR="00B02948" w:rsidRDefault="006F402E" w:rsidP="00B02948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 w:rsidR="009D32FD">
        <w:rPr>
          <w:b/>
          <w:sz w:val="22"/>
          <w:szCs w:val="22"/>
        </w:rPr>
        <w:t>KOŃCOWY</w:t>
      </w:r>
      <w:r>
        <w:rPr>
          <w:b/>
          <w:sz w:val="22"/>
          <w:szCs w:val="22"/>
        </w:rPr>
        <w:t xml:space="preserve"> EGZAMIN</w:t>
      </w:r>
      <w:r w:rsidR="009D32F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DYPLOMOW</w:t>
      </w:r>
      <w:r w:rsidR="009D32FD">
        <w:rPr>
          <w:b/>
          <w:sz w:val="22"/>
          <w:szCs w:val="22"/>
        </w:rPr>
        <w:t>EGO</w:t>
      </w:r>
      <w:r w:rsidR="00B02948">
        <w:rPr>
          <w:b/>
          <w:sz w:val="22"/>
          <w:szCs w:val="22"/>
        </w:rPr>
        <w:t xml:space="preserve"> </w:t>
      </w:r>
    </w:p>
    <w:p w:rsidR="00B02948" w:rsidRDefault="00B02948" w:rsidP="00B02948">
      <w:pPr>
        <w:pStyle w:val="Tekstpodstawowy"/>
        <w:jc w:val="center"/>
      </w:pPr>
      <w:r>
        <w:rPr>
          <w:b/>
          <w:sz w:val="22"/>
          <w:szCs w:val="22"/>
          <w:u w:val="single"/>
        </w:rPr>
        <w:t>CZĘŚĆ PRAKTYCZNA</w:t>
      </w:r>
    </w:p>
    <w:p w:rsidR="00B02948" w:rsidRDefault="00B02948" w:rsidP="00B02948">
      <w:pPr>
        <w:pStyle w:val="Tekstpodstawowy"/>
        <w:rPr>
          <w:b/>
          <w:bCs/>
          <w:sz w:val="20"/>
          <w:szCs w:val="20"/>
          <w:u w:val="single"/>
        </w:rPr>
      </w:pPr>
    </w:p>
    <w:p w:rsidR="00B02948" w:rsidRDefault="00B02948" w:rsidP="00B02948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Miejsce: 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ab/>
        <w:t xml:space="preserve">    ......................................................................................................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Skład Komisji Egzaminacyjnej:</w:t>
      </w: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Przewodniczący: ...............................................</w:t>
      </w: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Członkowie: ......................................................</w:t>
      </w:r>
    </w:p>
    <w:p w:rsidR="00B02948" w:rsidRDefault="00B02948" w:rsidP="00B02948">
      <w:pPr>
        <w:pStyle w:val="Tekstpodstawowy"/>
        <w:jc w:val="left"/>
        <w:rPr>
          <w:bCs/>
          <w:sz w:val="20"/>
          <w:szCs w:val="20"/>
        </w:rPr>
      </w:pPr>
      <w:r w:rsidRPr="00556968">
        <w:rPr>
          <w:bCs/>
          <w:sz w:val="20"/>
          <w:szCs w:val="20"/>
        </w:rPr>
        <w:t xml:space="preserve">                      ......................................................</w:t>
      </w:r>
    </w:p>
    <w:p w:rsidR="00B02948" w:rsidRPr="00556968" w:rsidRDefault="00B02948" w:rsidP="00B02948">
      <w:pPr>
        <w:pStyle w:val="Tekstpodstawowy"/>
        <w:jc w:val="left"/>
      </w:pPr>
      <w:r>
        <w:rPr>
          <w:bCs/>
          <w:sz w:val="20"/>
          <w:szCs w:val="20"/>
        </w:rPr>
        <w:t xml:space="preserve">                      ………………………………….</w:t>
      </w:r>
    </w:p>
    <w:p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Do egzaminu przystąpiło  ..................................</w:t>
      </w:r>
      <w:r w:rsidR="00E7345F">
        <w:rPr>
          <w:bCs/>
          <w:sz w:val="20"/>
          <w:szCs w:val="20"/>
        </w:rPr>
        <w:t>...</w:t>
      </w:r>
      <w:r w:rsidRPr="00556968">
        <w:rPr>
          <w:bCs/>
          <w:sz w:val="20"/>
          <w:szCs w:val="20"/>
        </w:rPr>
        <w:t xml:space="preserve"> studentów</w:t>
      </w:r>
    </w:p>
    <w:p w:rsidR="00B02948" w:rsidRPr="00556968" w:rsidRDefault="00B02948" w:rsidP="00B02948">
      <w:pPr>
        <w:pStyle w:val="Tekstpodstawowy"/>
        <w:ind w:left="1416"/>
        <w:jc w:val="left"/>
      </w:pPr>
      <w:r w:rsidRPr="00556968">
        <w:rPr>
          <w:bCs/>
          <w:sz w:val="20"/>
          <w:szCs w:val="20"/>
        </w:rPr>
        <w:t>Zdało  ........................................ studentów</w:t>
      </w:r>
    </w:p>
    <w:p w:rsidR="00B02948" w:rsidRPr="00556968" w:rsidRDefault="00B02948" w:rsidP="00B02948">
      <w:pPr>
        <w:pStyle w:val="Tekstpodstawowy"/>
        <w:ind w:left="1416"/>
        <w:jc w:val="left"/>
      </w:pPr>
      <w:r>
        <w:rPr>
          <w:bCs/>
          <w:sz w:val="20"/>
          <w:szCs w:val="20"/>
        </w:rPr>
        <w:t xml:space="preserve">Nie </w:t>
      </w:r>
      <w:r w:rsidRPr="00556968">
        <w:rPr>
          <w:bCs/>
          <w:sz w:val="20"/>
          <w:szCs w:val="20"/>
        </w:rPr>
        <w:t>zdało ................................... studentów</w:t>
      </w:r>
    </w:p>
    <w:p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:rsidR="00B02948" w:rsidRPr="00556968" w:rsidRDefault="00B02948" w:rsidP="00B02948">
      <w:pPr>
        <w:pStyle w:val="Tekstpodstawowy"/>
        <w:jc w:val="left"/>
        <w:rPr>
          <w:bCs/>
          <w:sz w:val="20"/>
          <w:szCs w:val="20"/>
        </w:rPr>
      </w:pP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Charakterystyka przebiegu egzaminu (rozpoczęcie egzaminu, przebieg, zakończenie, zakłócenia przerwy)</w:t>
      </w:r>
    </w:p>
    <w:p w:rsidR="00B02948" w:rsidRPr="00556968" w:rsidRDefault="00B02948" w:rsidP="00B02948">
      <w:pPr>
        <w:pStyle w:val="Tekstpodstawowy"/>
        <w:jc w:val="left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02948" w:rsidRPr="00556968" w:rsidRDefault="00B02948" w:rsidP="00B02948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02948" w:rsidRPr="00157C9B" w:rsidRDefault="00B02948" w:rsidP="00157C9B">
      <w:pPr>
        <w:pStyle w:val="Tekstpodstawowy"/>
      </w:pPr>
      <w:r w:rsidRPr="00556968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02948" w:rsidRDefault="00B02948" w:rsidP="00B02948">
      <w:pPr>
        <w:tabs>
          <w:tab w:val="left" w:pos="5860"/>
        </w:tabs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Podpisy Komisji</w:t>
      </w:r>
    </w:p>
    <w:p w:rsidR="00B02948" w:rsidRDefault="00B02948" w:rsidP="00B02948">
      <w:pPr>
        <w:tabs>
          <w:tab w:val="left" w:pos="5860"/>
        </w:tabs>
        <w:rPr>
          <w:b/>
          <w:sz w:val="20"/>
          <w:szCs w:val="20"/>
        </w:rPr>
      </w:pPr>
    </w:p>
    <w:p w:rsidR="00B02948" w:rsidRDefault="00B02948" w:rsidP="00B02948">
      <w:pPr>
        <w:tabs>
          <w:tab w:val="left" w:pos="4320"/>
          <w:tab w:val="left" w:pos="4500"/>
        </w:tabs>
        <w:ind w:left="283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Przewodniczący:  ……………………………….</w:t>
      </w:r>
    </w:p>
    <w:p w:rsidR="00B02948" w:rsidRDefault="00B02948" w:rsidP="00B02948">
      <w:pPr>
        <w:tabs>
          <w:tab w:val="left" w:pos="4680"/>
          <w:tab w:val="left" w:pos="5860"/>
        </w:tabs>
      </w:pPr>
      <w:r>
        <w:rPr>
          <w:sz w:val="20"/>
          <w:szCs w:val="20"/>
        </w:rPr>
        <w:tab/>
      </w:r>
    </w:p>
    <w:p w:rsidR="00B02948" w:rsidRDefault="00B02948" w:rsidP="00B02948">
      <w:pPr>
        <w:tabs>
          <w:tab w:val="left" w:pos="4500"/>
          <w:tab w:val="left" w:pos="4680"/>
        </w:tabs>
      </w:pPr>
      <w:r>
        <w:rPr>
          <w:sz w:val="20"/>
          <w:szCs w:val="20"/>
        </w:rPr>
        <w:tab/>
        <w:t>Członkowie:     ……………………………………</w:t>
      </w:r>
    </w:p>
    <w:p w:rsidR="00B02948" w:rsidRDefault="00B02948" w:rsidP="00B02948">
      <w:pPr>
        <w:tabs>
          <w:tab w:val="left" w:pos="5720"/>
        </w:tabs>
      </w:pPr>
      <w:r>
        <w:t xml:space="preserve">                                    </w:t>
      </w:r>
      <w:r w:rsidR="00157C9B">
        <w:t xml:space="preserve">                            </w:t>
      </w:r>
      <w:r>
        <w:t xml:space="preserve">              </w:t>
      </w:r>
    </w:p>
    <w:p w:rsidR="00B02948" w:rsidRDefault="00B02948" w:rsidP="00B02948">
      <w:pPr>
        <w:tabs>
          <w:tab w:val="left" w:pos="5720"/>
        </w:tabs>
      </w:pPr>
      <w:r>
        <w:t xml:space="preserve">                                                                                                ……………………………..</w:t>
      </w:r>
    </w:p>
    <w:p w:rsidR="009928BD" w:rsidRDefault="009928BD" w:rsidP="00AB1A6F"/>
    <w:p w:rsidR="009928BD" w:rsidRDefault="009928BD" w:rsidP="00AB1A6F"/>
    <w:p w:rsidR="009928BD" w:rsidRDefault="009928BD" w:rsidP="00AB1A6F"/>
    <w:p w:rsidR="009928BD" w:rsidRDefault="009928BD" w:rsidP="00AB1A6F"/>
    <w:p w:rsidR="009928BD" w:rsidRDefault="009928BD" w:rsidP="00AB1A6F"/>
    <w:sectPr w:rsidR="009928BD" w:rsidSect="007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71" w:rsidRDefault="00E07771" w:rsidP="00157C9B">
      <w:r>
        <w:separator/>
      </w:r>
    </w:p>
  </w:endnote>
  <w:endnote w:type="continuationSeparator" w:id="0">
    <w:p w:rsidR="00E07771" w:rsidRDefault="00E07771" w:rsidP="001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71" w:rsidRDefault="00E07771" w:rsidP="00157C9B">
      <w:r>
        <w:separator/>
      </w:r>
    </w:p>
  </w:footnote>
  <w:footnote w:type="continuationSeparator" w:id="0">
    <w:p w:rsidR="00E07771" w:rsidRDefault="00E07771" w:rsidP="001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Znalezione obrazy dla zapytania: symbol paragrafu" style="width:25.5pt;height:19.5pt;visibility:visible;mso-wrap-style:square" o:bullet="t">
        <v:imagedata r:id="rId1" o:title=" symbol paragrafu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A7149CB"/>
    <w:multiLevelType w:val="hybridMultilevel"/>
    <w:tmpl w:val="5526240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D285DA8"/>
    <w:multiLevelType w:val="hybridMultilevel"/>
    <w:tmpl w:val="756C1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71CF"/>
    <w:multiLevelType w:val="hybridMultilevel"/>
    <w:tmpl w:val="9FDC6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2372"/>
    <w:multiLevelType w:val="hybridMultilevel"/>
    <w:tmpl w:val="2CEA9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5C5"/>
    <w:multiLevelType w:val="hybridMultilevel"/>
    <w:tmpl w:val="9C90BA2C"/>
    <w:lvl w:ilvl="0" w:tplc="77521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05A53"/>
    <w:multiLevelType w:val="hybridMultilevel"/>
    <w:tmpl w:val="7D54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767"/>
    <w:multiLevelType w:val="hybridMultilevel"/>
    <w:tmpl w:val="41F01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731C"/>
    <w:multiLevelType w:val="hybridMultilevel"/>
    <w:tmpl w:val="A05EA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718A"/>
    <w:multiLevelType w:val="hybridMultilevel"/>
    <w:tmpl w:val="723CFBFA"/>
    <w:lvl w:ilvl="0" w:tplc="4622DA9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7355A31"/>
    <w:multiLevelType w:val="hybridMultilevel"/>
    <w:tmpl w:val="1FDC87AC"/>
    <w:lvl w:ilvl="0" w:tplc="264E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017418"/>
    <w:multiLevelType w:val="hybridMultilevel"/>
    <w:tmpl w:val="1FE0603C"/>
    <w:lvl w:ilvl="0" w:tplc="987EBBC6">
      <w:start w:val="1"/>
      <w:numFmt w:val="decimal"/>
      <w:lvlText w:val="%1."/>
      <w:lvlJc w:val="left"/>
      <w:pPr>
        <w:ind w:left="4608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65360588"/>
    <w:multiLevelType w:val="hybridMultilevel"/>
    <w:tmpl w:val="D68097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BD"/>
    <w:multiLevelType w:val="hybridMultilevel"/>
    <w:tmpl w:val="3E2C7D34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785B0242"/>
    <w:multiLevelType w:val="hybridMultilevel"/>
    <w:tmpl w:val="9F446E9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  <w:num w:numId="17">
    <w:abstractNumId w:val="19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16F"/>
    <w:rsid w:val="000055D6"/>
    <w:rsid w:val="000A1F26"/>
    <w:rsid w:val="0015231F"/>
    <w:rsid w:val="001548F9"/>
    <w:rsid w:val="00157C9B"/>
    <w:rsid w:val="0016547D"/>
    <w:rsid w:val="00176B94"/>
    <w:rsid w:val="001E768A"/>
    <w:rsid w:val="00267FB6"/>
    <w:rsid w:val="002B7C44"/>
    <w:rsid w:val="002C26F8"/>
    <w:rsid w:val="002F6128"/>
    <w:rsid w:val="003348A2"/>
    <w:rsid w:val="003603DB"/>
    <w:rsid w:val="0037400A"/>
    <w:rsid w:val="003A562A"/>
    <w:rsid w:val="003A5B38"/>
    <w:rsid w:val="003C705E"/>
    <w:rsid w:val="003D5113"/>
    <w:rsid w:val="003F5128"/>
    <w:rsid w:val="00420077"/>
    <w:rsid w:val="0043058C"/>
    <w:rsid w:val="00433B92"/>
    <w:rsid w:val="004A36C0"/>
    <w:rsid w:val="004B5E91"/>
    <w:rsid w:val="004C1E71"/>
    <w:rsid w:val="00514106"/>
    <w:rsid w:val="00525250"/>
    <w:rsid w:val="00532680"/>
    <w:rsid w:val="0054605D"/>
    <w:rsid w:val="005A7775"/>
    <w:rsid w:val="00647B9E"/>
    <w:rsid w:val="0068394E"/>
    <w:rsid w:val="006F402E"/>
    <w:rsid w:val="00753AA5"/>
    <w:rsid w:val="00771142"/>
    <w:rsid w:val="007C16C5"/>
    <w:rsid w:val="007E3B12"/>
    <w:rsid w:val="007E5514"/>
    <w:rsid w:val="00812457"/>
    <w:rsid w:val="00814389"/>
    <w:rsid w:val="008767B0"/>
    <w:rsid w:val="00894148"/>
    <w:rsid w:val="008970AA"/>
    <w:rsid w:val="00906DD1"/>
    <w:rsid w:val="00927C95"/>
    <w:rsid w:val="00931FCC"/>
    <w:rsid w:val="0096695F"/>
    <w:rsid w:val="009928BD"/>
    <w:rsid w:val="009D18B8"/>
    <w:rsid w:val="009D32FD"/>
    <w:rsid w:val="00A64481"/>
    <w:rsid w:val="00A652F8"/>
    <w:rsid w:val="00AB1A6F"/>
    <w:rsid w:val="00AC3744"/>
    <w:rsid w:val="00B02948"/>
    <w:rsid w:val="00B106E7"/>
    <w:rsid w:val="00B210BB"/>
    <w:rsid w:val="00B47BD1"/>
    <w:rsid w:val="00B627F8"/>
    <w:rsid w:val="00B9535C"/>
    <w:rsid w:val="00C5359B"/>
    <w:rsid w:val="00C80EEE"/>
    <w:rsid w:val="00CA01AA"/>
    <w:rsid w:val="00CA6D04"/>
    <w:rsid w:val="00CC5ED4"/>
    <w:rsid w:val="00D242C6"/>
    <w:rsid w:val="00D70225"/>
    <w:rsid w:val="00D730D1"/>
    <w:rsid w:val="00D8616F"/>
    <w:rsid w:val="00DB12CE"/>
    <w:rsid w:val="00E00ECD"/>
    <w:rsid w:val="00E07771"/>
    <w:rsid w:val="00E53301"/>
    <w:rsid w:val="00E61592"/>
    <w:rsid w:val="00E7345F"/>
    <w:rsid w:val="00EB27E2"/>
    <w:rsid w:val="00EB5E5F"/>
    <w:rsid w:val="00EF6D2A"/>
    <w:rsid w:val="00F15204"/>
    <w:rsid w:val="00F33248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35F3E5-CA10-4FD2-AFAB-FB28F80C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2948"/>
    <w:pPr>
      <w:keepNext/>
      <w:widowControl w:val="0"/>
      <w:tabs>
        <w:tab w:val="num" w:pos="0"/>
      </w:tabs>
      <w:autoSpaceDE w:val="0"/>
      <w:spacing w:before="140"/>
      <w:ind w:left="400"/>
      <w:outlineLvl w:val="0"/>
    </w:pPr>
    <w:rPr>
      <w:b/>
      <w:bCs/>
      <w:sz w:val="40"/>
      <w:szCs w:val="18"/>
    </w:rPr>
  </w:style>
  <w:style w:type="paragraph" w:styleId="Nagwek2">
    <w:name w:val="heading 2"/>
    <w:basedOn w:val="Normalny"/>
    <w:next w:val="Normalny"/>
    <w:link w:val="Nagwek2Znak"/>
    <w:unhideWhenUsed/>
    <w:qFormat/>
    <w:rsid w:val="00D86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8616F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02948"/>
    <w:pPr>
      <w:keepNext/>
      <w:tabs>
        <w:tab w:val="num" w:pos="0"/>
      </w:tabs>
      <w:spacing w:before="200"/>
      <w:ind w:left="864" w:hanging="864"/>
      <w:outlineLvl w:val="3"/>
    </w:pPr>
    <w:rPr>
      <w:b/>
      <w:bCs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B02948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2948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02948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02948"/>
    <w:pPr>
      <w:tabs>
        <w:tab w:val="num" w:pos="0"/>
      </w:tabs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1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1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rsid w:val="00D8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1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B5E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2948"/>
    <w:rPr>
      <w:rFonts w:ascii="Times New Roman" w:eastAsia="Times New Roman" w:hAnsi="Times New Roman" w:cs="Times New Roman"/>
      <w:b/>
      <w:bCs/>
      <w:sz w:val="40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B02948"/>
    <w:rPr>
      <w:rFonts w:ascii="Times New Roman" w:eastAsia="Times New Roman" w:hAnsi="Times New Roman" w:cs="Times New Roman"/>
      <w:b/>
      <w:bCs/>
      <w:sz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02948"/>
    <w:rPr>
      <w:rFonts w:ascii="Calibri" w:eastAsia="Times New Roman" w:hAnsi="Calibri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02948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02948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02948"/>
    <w:rPr>
      <w:rFonts w:ascii="Calibri Light" w:eastAsia="Times New Roman" w:hAnsi="Calibri Light" w:cs="Times New Roman"/>
      <w:lang w:eastAsia="zh-CN"/>
    </w:rPr>
  </w:style>
  <w:style w:type="paragraph" w:styleId="Tekstpodstawowy">
    <w:name w:val="Body Text"/>
    <w:basedOn w:val="Normalny"/>
    <w:link w:val="TekstpodstawowyZnak"/>
    <w:rsid w:val="00B0294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02948"/>
    <w:pPr>
      <w:spacing w:line="360" w:lineRule="auto"/>
      <w:ind w:left="2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2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106E7"/>
    <w:pPr>
      <w:spacing w:line="360" w:lineRule="auto"/>
      <w:ind w:right="200"/>
      <w:jc w:val="both"/>
    </w:pPr>
  </w:style>
  <w:style w:type="table" w:styleId="Tabela-Siatka">
    <w:name w:val="Table Grid"/>
    <w:basedOn w:val="Standardowy"/>
    <w:uiPriority w:val="39"/>
    <w:rsid w:val="00B1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7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C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4060</Words>
  <Characters>24360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Lubaś</dc:creator>
  <cp:keywords/>
  <dc:description/>
  <cp:lastModifiedBy>pwsz</cp:lastModifiedBy>
  <cp:revision>9</cp:revision>
  <cp:lastPrinted>2022-02-02T14:04:00Z</cp:lastPrinted>
  <dcterms:created xsi:type="dcterms:W3CDTF">2021-02-10T14:39:00Z</dcterms:created>
  <dcterms:modified xsi:type="dcterms:W3CDTF">2022-02-02T14:13:00Z</dcterms:modified>
</cp:coreProperties>
</file>