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bookmarkStart w:id="0" w:name="_GoBack"/>
      <w:bookmarkEnd w:id="0"/>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051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0517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FCC8" w14:textId="77777777" w:rsidR="00305178" w:rsidRDefault="00305178">
      <w:r>
        <w:separator/>
      </w:r>
    </w:p>
  </w:endnote>
  <w:endnote w:type="continuationSeparator" w:id="0">
    <w:p w14:paraId="338B3493" w14:textId="77777777" w:rsidR="00305178" w:rsidRDefault="003051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8AE0957" w:rsidR="009F32D0" w:rsidRDefault="009F32D0">
        <w:pPr>
          <w:pStyle w:val="Stopka"/>
          <w:jc w:val="center"/>
        </w:pPr>
        <w:r>
          <w:fldChar w:fldCharType="begin"/>
        </w:r>
        <w:r>
          <w:instrText xml:space="preserve"> PAGE   \* MERGEFORMAT </w:instrText>
        </w:r>
        <w:r>
          <w:fldChar w:fldCharType="separate"/>
        </w:r>
        <w:r w:rsidR="004526A9">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077B2" w14:textId="77777777" w:rsidR="00305178" w:rsidRDefault="00305178">
      <w:r>
        <w:separator/>
      </w:r>
    </w:p>
  </w:footnote>
  <w:footnote w:type="continuationSeparator" w:id="0">
    <w:p w14:paraId="2F8BF6CE" w14:textId="77777777" w:rsidR="00305178" w:rsidRDefault="0030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8223BD0"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14E2AE4F">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9202442" w:rsidR="00E01AAA" w:rsidRPr="00967BFC" w:rsidRDefault="00E01AAA" w:rsidP="00C05937">
          <w:pPr>
            <w:pStyle w:val="ZDGName"/>
            <w:rPr>
              <w:lang w:val="en-GB"/>
            </w:rPr>
          </w:pPr>
        </w:p>
      </w:tc>
    </w:tr>
  </w:tbl>
  <w:p w14:paraId="5D72C5C2" w14:textId="745D5D9F" w:rsidR="00506408" w:rsidRPr="00495B18" w:rsidRDefault="004526A9"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9F7690B">
              <wp:simplePos x="0" y="0"/>
              <wp:positionH relativeFrom="column">
                <wp:posOffset>4044315</wp:posOffset>
              </wp:positionH>
              <wp:positionV relativeFrom="paragraph">
                <wp:posOffset>-476777</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8.45pt;margin-top:-37.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178"/>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26A9"/>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C623C40-BA9C-4A0D-8714-083C708B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392</Words>
  <Characters>2353</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Adrianna Kandefer</cp:lastModifiedBy>
  <cp:revision>3</cp:revision>
  <cp:lastPrinted>2013-11-06T08:46:00Z</cp:lastPrinted>
  <dcterms:created xsi:type="dcterms:W3CDTF">2021-10-05T11:20:00Z</dcterms:created>
  <dcterms:modified xsi:type="dcterms:W3CDTF">2023-03-02T11:24:00Z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