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3D9E2FFD" w:rsidR="00887CE1" w:rsidRPr="007673FA" w:rsidRDefault="00A340E6" w:rsidP="00A340E6">
            <w:pPr>
              <w:jc w:val="left"/>
              <w:rPr>
                <w:rFonts w:ascii="Verdana" w:hAnsi="Verdana" w:cs="Arial"/>
                <w:b/>
                <w:color w:val="002060"/>
                <w:sz w:val="20"/>
                <w:lang w:val="en-GB"/>
              </w:rPr>
            </w:pPr>
            <w:r w:rsidRPr="00A340E6">
              <w:rPr>
                <w:rFonts w:ascii="Verdana" w:hAnsi="Verdana" w:cs="Arial"/>
                <w:b/>
                <w:color w:val="002060"/>
                <w:sz w:val="20"/>
                <w:lang w:val="en-GB"/>
              </w:rPr>
              <w:t>Carpathian State College in Krosno</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A340E6" w:rsidRPr="007673FA" w14:paraId="5D72C56A" w14:textId="77777777" w:rsidTr="00526FE9">
        <w:trPr>
          <w:trHeight w:val="371"/>
        </w:trPr>
        <w:tc>
          <w:tcPr>
            <w:tcW w:w="2232" w:type="dxa"/>
            <w:shd w:val="clear" w:color="auto" w:fill="FFFFFF"/>
          </w:tcPr>
          <w:p w14:paraId="5D72C564" w14:textId="3BB4CB4D" w:rsidR="00A340E6" w:rsidRPr="001264FF" w:rsidRDefault="00A340E6" w:rsidP="00A340E6">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A340E6" w:rsidRPr="005E466D" w:rsidRDefault="00A340E6" w:rsidP="00A340E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A340E6" w:rsidRPr="007673FA" w:rsidRDefault="00A340E6" w:rsidP="00A340E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5F3D0C8" w:rsidR="00A340E6" w:rsidRPr="007673FA" w:rsidRDefault="00A340E6" w:rsidP="00A340E6">
            <w:pPr>
              <w:ind w:right="-993"/>
              <w:jc w:val="left"/>
              <w:rPr>
                <w:rFonts w:ascii="Verdana" w:hAnsi="Verdana" w:cs="Arial"/>
                <w:b/>
                <w:color w:val="002060"/>
                <w:sz w:val="20"/>
                <w:lang w:val="en-GB"/>
              </w:rPr>
            </w:pPr>
            <w:r>
              <w:rPr>
                <w:rFonts w:ascii="Verdana" w:hAnsi="Verdana" w:cs="Arial"/>
                <w:b/>
                <w:color w:val="002060"/>
                <w:sz w:val="20"/>
                <w:lang w:val="en-GB"/>
              </w:rPr>
              <w:t>PL KROSNO01</w:t>
            </w:r>
          </w:p>
        </w:tc>
        <w:tc>
          <w:tcPr>
            <w:tcW w:w="2268" w:type="dxa"/>
            <w:vMerge/>
            <w:shd w:val="clear" w:color="auto" w:fill="FFFFFF"/>
          </w:tcPr>
          <w:p w14:paraId="5D72C568" w14:textId="77777777" w:rsidR="00A340E6" w:rsidRPr="007673FA" w:rsidRDefault="00A340E6" w:rsidP="00A340E6">
            <w:pPr>
              <w:ind w:right="-993"/>
              <w:jc w:val="left"/>
              <w:rPr>
                <w:rFonts w:ascii="Verdana" w:hAnsi="Verdana" w:cs="Arial"/>
                <w:sz w:val="20"/>
                <w:lang w:val="en-GB"/>
              </w:rPr>
            </w:pPr>
          </w:p>
        </w:tc>
        <w:tc>
          <w:tcPr>
            <w:tcW w:w="2157" w:type="dxa"/>
            <w:vMerge/>
            <w:shd w:val="clear" w:color="auto" w:fill="FFFFFF"/>
          </w:tcPr>
          <w:p w14:paraId="5D72C569" w14:textId="77777777" w:rsidR="00A340E6" w:rsidRPr="007673FA" w:rsidRDefault="00A340E6" w:rsidP="00A340E6">
            <w:pPr>
              <w:ind w:right="-993"/>
              <w:jc w:val="center"/>
              <w:rPr>
                <w:rFonts w:ascii="Verdana" w:hAnsi="Verdana" w:cs="Arial"/>
                <w:b/>
                <w:color w:val="002060"/>
                <w:sz w:val="20"/>
                <w:lang w:val="en-GB"/>
              </w:rPr>
            </w:pPr>
          </w:p>
        </w:tc>
      </w:tr>
      <w:tr w:rsidR="00A340E6" w:rsidRPr="007673FA" w14:paraId="5D72C56F" w14:textId="77777777" w:rsidTr="00526FE9">
        <w:trPr>
          <w:trHeight w:val="559"/>
        </w:trPr>
        <w:tc>
          <w:tcPr>
            <w:tcW w:w="2232" w:type="dxa"/>
            <w:shd w:val="clear" w:color="auto" w:fill="FFFFFF"/>
          </w:tcPr>
          <w:p w14:paraId="5D72C56B" w14:textId="77777777" w:rsidR="00A340E6" w:rsidRPr="007673FA" w:rsidRDefault="00A340E6" w:rsidP="00A340E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659D4AAB" w:rsidR="00A340E6" w:rsidRPr="007673FA" w:rsidRDefault="00A340E6" w:rsidP="00A340E6">
            <w:pPr>
              <w:ind w:right="-105"/>
              <w:jc w:val="left"/>
              <w:rPr>
                <w:rFonts w:ascii="Verdana" w:hAnsi="Verdana" w:cs="Arial"/>
                <w:color w:val="002060"/>
                <w:sz w:val="20"/>
                <w:lang w:val="en-GB"/>
              </w:rPr>
            </w:pPr>
            <w:r>
              <w:rPr>
                <w:rFonts w:ascii="Verdana" w:hAnsi="Verdana" w:cs="Arial"/>
                <w:color w:val="002060"/>
                <w:sz w:val="20"/>
                <w:lang w:val="en-GB"/>
              </w:rPr>
              <w:t>38-400 Krosno, Rynek 1</w:t>
            </w:r>
          </w:p>
        </w:tc>
        <w:tc>
          <w:tcPr>
            <w:tcW w:w="2268" w:type="dxa"/>
            <w:shd w:val="clear" w:color="auto" w:fill="FFFFFF"/>
          </w:tcPr>
          <w:p w14:paraId="5D72C56D" w14:textId="77777777" w:rsidR="00A340E6" w:rsidRPr="005E466D" w:rsidRDefault="00A340E6" w:rsidP="00A340E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2BA0705B" w:rsidR="00A340E6" w:rsidRPr="007673FA" w:rsidRDefault="00A340E6" w:rsidP="00A340E6">
            <w:pPr>
              <w:ind w:right="-993"/>
              <w:jc w:val="center"/>
              <w:rPr>
                <w:rFonts w:ascii="Verdana" w:hAnsi="Verdana" w:cs="Arial"/>
                <w:b/>
                <w:sz w:val="20"/>
                <w:lang w:val="en-GB"/>
              </w:rPr>
            </w:pPr>
            <w:r>
              <w:rPr>
                <w:rFonts w:ascii="Verdana" w:hAnsi="Verdana" w:cs="Arial"/>
                <w:b/>
                <w:sz w:val="20"/>
                <w:lang w:val="en-GB"/>
              </w:rPr>
              <w:t>Poland, PL</w:t>
            </w:r>
          </w:p>
        </w:tc>
      </w:tr>
      <w:tr w:rsidR="00A340E6" w:rsidRPr="00E02718" w14:paraId="5D72C574" w14:textId="77777777" w:rsidTr="00526FE9">
        <w:tc>
          <w:tcPr>
            <w:tcW w:w="2232" w:type="dxa"/>
            <w:shd w:val="clear" w:color="auto" w:fill="FFFFFF"/>
          </w:tcPr>
          <w:p w14:paraId="5D72C570" w14:textId="77777777" w:rsidR="00A340E6" w:rsidRPr="007673FA" w:rsidRDefault="00A340E6" w:rsidP="00A340E6">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5E465CEF" w:rsidR="00A340E6" w:rsidRPr="007673FA" w:rsidRDefault="00A340E6" w:rsidP="00A340E6">
            <w:pPr>
              <w:ind w:right="-993"/>
              <w:jc w:val="left"/>
              <w:rPr>
                <w:rFonts w:ascii="Verdana" w:hAnsi="Verdana" w:cs="Arial"/>
                <w:color w:val="002060"/>
                <w:sz w:val="20"/>
                <w:lang w:val="en-GB"/>
              </w:rPr>
            </w:pPr>
            <w:r>
              <w:rPr>
                <w:rFonts w:ascii="Verdana" w:hAnsi="Verdana" w:cs="Arial"/>
                <w:color w:val="002060"/>
                <w:sz w:val="20"/>
                <w:lang w:val="en-GB"/>
              </w:rPr>
              <w:t>Sławomir Pelczar</w:t>
            </w:r>
            <w:r>
              <w:rPr>
                <w:rFonts w:ascii="Verdana" w:hAnsi="Verdana" w:cs="Arial"/>
                <w:color w:val="002060"/>
                <w:sz w:val="20"/>
                <w:lang w:val="en-GB"/>
              </w:rPr>
              <w:br/>
              <w:t>IRO Clerk</w:t>
            </w:r>
          </w:p>
        </w:tc>
        <w:tc>
          <w:tcPr>
            <w:tcW w:w="2268" w:type="dxa"/>
            <w:shd w:val="clear" w:color="auto" w:fill="FFFFFF"/>
          </w:tcPr>
          <w:p w14:paraId="5D72C572" w14:textId="77777777" w:rsidR="00A340E6" w:rsidRPr="00E02718" w:rsidRDefault="00A340E6" w:rsidP="00A340E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45030EC7" w:rsidR="00A340E6" w:rsidRPr="00E02718" w:rsidRDefault="00A340E6" w:rsidP="00A340E6">
            <w:pPr>
              <w:ind w:right="-993"/>
              <w:jc w:val="left"/>
              <w:rPr>
                <w:rFonts w:ascii="Verdana" w:hAnsi="Verdana" w:cs="Arial"/>
                <w:b/>
                <w:color w:val="002060"/>
                <w:sz w:val="20"/>
                <w:lang w:val="fr-BE"/>
              </w:rPr>
            </w:pPr>
            <w:r>
              <w:rPr>
                <w:rFonts w:ascii="Verdana" w:hAnsi="Verdana" w:cs="Arial"/>
                <w:b/>
                <w:color w:val="002060"/>
                <w:sz w:val="20"/>
                <w:lang w:val="fr-BE"/>
              </w:rPr>
              <w:t>slawomir.pelczar</w:t>
            </w:r>
            <w:r>
              <w:rPr>
                <w:rFonts w:ascii="Verdana" w:hAnsi="Verdana" w:cs="Arial"/>
                <w:b/>
                <w:color w:val="002060"/>
                <w:sz w:val="20"/>
                <w:lang w:val="fr-BE"/>
              </w:rPr>
              <w:br/>
              <w:t>@kpu.krosno.pl</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6482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6482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A340E6">
        <w:trPr>
          <w:trHeight w:val="1518"/>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A340E6">
        <w:trPr>
          <w:trHeight w:val="1883"/>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CFD9115"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340E6">
              <w:rPr>
                <w:rFonts w:ascii="Verdana" w:hAnsi="Verdana" w:cs="Calibri"/>
                <w:sz w:val="20"/>
                <w:lang w:val="en-GB"/>
              </w:rPr>
              <w:t xml:space="preserve"> Władysław Witalisz</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A340E6">
        <w:trPr>
          <w:trHeight w:val="1914"/>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4ED7D1A0" w:rsidR="00A340E6" w:rsidRDefault="00A340E6" w:rsidP="004A4118">
      <w:pPr>
        <w:tabs>
          <w:tab w:val="left" w:pos="954"/>
        </w:tabs>
        <w:rPr>
          <w:rFonts w:ascii="Verdana" w:hAnsi="Verdana" w:cs="Calibri"/>
          <w:b/>
          <w:color w:val="002060"/>
          <w:sz w:val="28"/>
          <w:lang w:val="en-GB"/>
        </w:rPr>
      </w:pPr>
    </w:p>
    <w:p w14:paraId="4891C2FD" w14:textId="77777777" w:rsidR="00A340E6" w:rsidRDefault="00A340E6">
      <w:pPr>
        <w:spacing w:after="0"/>
        <w:jc w:val="left"/>
        <w:rPr>
          <w:rFonts w:ascii="Verdana" w:hAnsi="Verdana" w:cs="Calibri"/>
          <w:b/>
          <w:color w:val="002060"/>
          <w:sz w:val="28"/>
          <w:lang w:val="en-GB"/>
        </w:rPr>
      </w:pPr>
      <w:r>
        <w:rPr>
          <w:rFonts w:ascii="Verdana" w:hAnsi="Verdana" w:cs="Calibri"/>
          <w:b/>
          <w:color w:val="002060"/>
          <w:sz w:val="28"/>
          <w:lang w:val="en-GB"/>
        </w:rPr>
        <w:br w:type="page"/>
      </w:r>
      <w:bookmarkStart w:id="0" w:name="_GoBack"/>
      <w:bookmarkEnd w:id="0"/>
    </w:p>
    <w:sectPr w:rsidR="00A340E6"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5CFB1" w14:textId="77777777" w:rsidR="00E6482C" w:rsidRDefault="00E6482C">
      <w:r>
        <w:separator/>
      </w:r>
    </w:p>
  </w:endnote>
  <w:endnote w:type="continuationSeparator" w:id="0">
    <w:p w14:paraId="73902573" w14:textId="77777777" w:rsidR="00E6482C" w:rsidRDefault="00E6482C">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A340E6" w:rsidRPr="002A2E71" w:rsidRDefault="00A340E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A340E6" w:rsidRPr="002A2E71" w:rsidRDefault="00A340E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9DC963A" w:rsidR="009F32D0" w:rsidRDefault="009F32D0">
        <w:pPr>
          <w:pStyle w:val="Stopka"/>
          <w:jc w:val="center"/>
        </w:pPr>
        <w:r>
          <w:fldChar w:fldCharType="begin"/>
        </w:r>
        <w:r>
          <w:instrText xml:space="preserve"> PAGE   \* MERGEFORMAT </w:instrText>
        </w:r>
        <w:r>
          <w:fldChar w:fldCharType="separate"/>
        </w:r>
        <w:r w:rsidR="00A340E6">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26266" w14:textId="77777777" w:rsidR="00E6482C" w:rsidRDefault="00E6482C">
      <w:r>
        <w:separator/>
      </w:r>
    </w:p>
  </w:footnote>
  <w:footnote w:type="continuationSeparator" w:id="0">
    <w:p w14:paraId="56FF4295" w14:textId="77777777" w:rsidR="00E6482C" w:rsidRDefault="00E64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0E6"/>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482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4DCD51E3-B991-41EC-ADA0-EA7BE555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386</Words>
  <Characters>2317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2698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Sławomir Pelczar</cp:lastModifiedBy>
  <cp:revision>3</cp:revision>
  <cp:lastPrinted>2013-11-06T08:46:00Z</cp:lastPrinted>
  <dcterms:created xsi:type="dcterms:W3CDTF">2020-02-12T13:44:00Z</dcterms:created>
  <dcterms:modified xsi:type="dcterms:W3CDTF">2020-09-30T10:29:00Z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