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D271D78" w:rsidR="00116FBB" w:rsidRPr="005E466D" w:rsidRDefault="00553E5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Carpathian State College in Krosno</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AEDDBDE" w:rsidR="007967A9" w:rsidRPr="005E466D" w:rsidRDefault="00553E5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KROSNO01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C68C6DF" w:rsidR="007967A9" w:rsidRPr="005E466D" w:rsidRDefault="00553E59" w:rsidP="00553E59">
            <w:pPr>
              <w:shd w:val="clear" w:color="auto" w:fill="FFFFFF"/>
              <w:ind w:right="-8"/>
              <w:jc w:val="left"/>
              <w:rPr>
                <w:rFonts w:ascii="Verdana" w:hAnsi="Verdana" w:cs="Arial"/>
                <w:color w:val="002060"/>
                <w:sz w:val="20"/>
                <w:lang w:val="en-GB"/>
              </w:rPr>
            </w:pPr>
            <w:r>
              <w:rPr>
                <w:rFonts w:ascii="Verdana" w:hAnsi="Verdana" w:cs="Arial"/>
                <w:color w:val="002060"/>
                <w:sz w:val="20"/>
                <w:lang w:val="en-GB"/>
              </w:rPr>
              <w:t>38-400 Krosno, Rynek 1</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3578EC63" w:rsidR="007967A9" w:rsidRPr="005E466D" w:rsidRDefault="00553E59" w:rsidP="00107B17">
            <w:pPr>
              <w:shd w:val="clear" w:color="auto" w:fill="FFFFFF"/>
              <w:ind w:right="-993"/>
              <w:jc w:val="center"/>
              <w:rPr>
                <w:rFonts w:ascii="Verdana" w:hAnsi="Verdana" w:cs="Arial"/>
                <w:b/>
                <w:sz w:val="20"/>
                <w:lang w:val="en-GB"/>
              </w:rPr>
            </w:pPr>
            <w:r>
              <w:rPr>
                <w:rFonts w:ascii="Verdana" w:hAnsi="Verdana" w:cs="Arial"/>
                <w:b/>
                <w:sz w:val="20"/>
                <w:lang w:val="en-GB"/>
              </w:rPr>
              <w:t>Poland, 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7C82026" w:rsidR="007967A9" w:rsidRPr="005E466D" w:rsidRDefault="00553E5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Sławomir Pelczar</w:t>
            </w:r>
            <w:r>
              <w:rPr>
                <w:rFonts w:ascii="Verdana" w:hAnsi="Verdana" w:cs="Arial"/>
                <w:color w:val="002060"/>
                <w:sz w:val="20"/>
                <w:lang w:val="en-GB"/>
              </w:rPr>
              <w:br/>
              <w:t>IRO Clerk</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14B8F36C" w:rsidR="007967A9" w:rsidRPr="005E466D" w:rsidRDefault="00553E5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slawomir.pelczar</w:t>
            </w:r>
            <w:r>
              <w:rPr>
                <w:rFonts w:ascii="Verdana" w:hAnsi="Verdana" w:cs="Arial"/>
                <w:b/>
                <w:color w:val="002060"/>
                <w:sz w:val="20"/>
                <w:lang w:val="fr-BE"/>
              </w:rPr>
              <w:br/>
              <w:t>@kpu.krosno.pl</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5291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9C0A4CF" w:rsidR="00F8532D" w:rsidRPr="00F8532D" w:rsidRDefault="0085291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53E5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553E59">
        <w:trPr>
          <w:trHeight w:val="1576"/>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553E59">
        <w:trPr>
          <w:trHeight w:val="1638"/>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099E55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53E59">
              <w:rPr>
                <w:rFonts w:ascii="Verdana" w:hAnsi="Verdana" w:cs="Calibri"/>
                <w:sz w:val="20"/>
                <w:lang w:val="en-GB"/>
              </w:rPr>
              <w:t xml:space="preserve"> Władysław Witalisz</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553E59">
        <w:trPr>
          <w:trHeight w:val="1552"/>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07418510" w:rsidR="00553E59" w:rsidRDefault="00553E59">
      <w:pPr>
        <w:spacing w:after="120"/>
        <w:rPr>
          <w:rFonts w:ascii="Verdana" w:hAnsi="Verdana" w:cs="Calibri"/>
          <w:b/>
          <w:color w:val="002060"/>
          <w:sz w:val="28"/>
          <w:lang w:val="en-GB"/>
        </w:rPr>
      </w:pPr>
    </w:p>
    <w:p w14:paraId="779A699C" w14:textId="77777777" w:rsidR="00553E59" w:rsidRDefault="00553E59">
      <w:pPr>
        <w:spacing w:after="0"/>
        <w:jc w:val="left"/>
        <w:rPr>
          <w:rFonts w:ascii="Verdana" w:hAnsi="Verdana" w:cs="Calibri"/>
          <w:b/>
          <w:color w:val="002060"/>
          <w:sz w:val="28"/>
          <w:lang w:val="en-GB"/>
        </w:rPr>
      </w:pPr>
      <w:r>
        <w:rPr>
          <w:rFonts w:ascii="Verdana" w:hAnsi="Verdana" w:cs="Calibri"/>
          <w:b/>
          <w:color w:val="002060"/>
          <w:sz w:val="28"/>
          <w:lang w:val="en-GB"/>
        </w:rPr>
        <w:br w:type="page"/>
      </w:r>
      <w:bookmarkStart w:id="0" w:name="_GoBack"/>
      <w:bookmarkEnd w:id="0"/>
    </w:p>
    <w:sectPr w:rsidR="00553E59"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8626" w14:textId="77777777" w:rsidR="00852913" w:rsidRDefault="00852913">
      <w:r>
        <w:separator/>
      </w:r>
    </w:p>
  </w:endnote>
  <w:endnote w:type="continuationSeparator" w:id="0">
    <w:p w14:paraId="49249073" w14:textId="77777777" w:rsidR="00852913" w:rsidRDefault="00852913">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DE3598A" w:rsidR="0081766A" w:rsidRDefault="0081766A">
        <w:pPr>
          <w:pStyle w:val="Stopka"/>
          <w:jc w:val="center"/>
        </w:pPr>
        <w:r>
          <w:fldChar w:fldCharType="begin"/>
        </w:r>
        <w:r>
          <w:instrText xml:space="preserve"> PAGE   \* MERGEFORMAT </w:instrText>
        </w:r>
        <w:r>
          <w:fldChar w:fldCharType="separate"/>
        </w:r>
        <w:r w:rsidR="00553E5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022B" w14:textId="77777777" w:rsidR="00852913" w:rsidRDefault="00852913">
      <w:r>
        <w:separator/>
      </w:r>
    </w:p>
  </w:footnote>
  <w:footnote w:type="continuationSeparator" w:id="0">
    <w:p w14:paraId="45D61368" w14:textId="77777777" w:rsidR="00852913" w:rsidRDefault="0085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3E59"/>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913"/>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E2733CF-09B5-4242-B92D-4DE15CD9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442</Words>
  <Characters>2657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Sławomir Pelczar</cp:lastModifiedBy>
  <cp:revision>3</cp:revision>
  <cp:lastPrinted>2018-03-16T17:29:00Z</cp:lastPrinted>
  <dcterms:created xsi:type="dcterms:W3CDTF">2020-02-12T13:48:00Z</dcterms:created>
  <dcterms:modified xsi:type="dcterms:W3CDTF">2020-09-30T10:27:00Z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