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F0" w:rsidRDefault="007261F0" w:rsidP="007261F0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7261F0" w:rsidRPr="00694C83" w:rsidRDefault="007261F0" w:rsidP="007261F0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7261F0" w:rsidRPr="006076E7" w:rsidRDefault="007261F0" w:rsidP="007261F0">
      <w:pPr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 xml:space="preserve">Zakład </w:t>
      </w:r>
      <w:r w:rsidRPr="006076E7">
        <w:rPr>
          <w:b/>
          <w:color w:val="000000" w:themeColor="text1"/>
          <w:sz w:val="24"/>
          <w:szCs w:val="24"/>
        </w:rPr>
        <w:t>Towaroznawstwa</w:t>
      </w:r>
      <w:r w:rsidRPr="006076E7">
        <w:rPr>
          <w:b/>
          <w:color w:val="000000" w:themeColor="text1"/>
          <w:sz w:val="24"/>
          <w:szCs w:val="24"/>
        </w:rPr>
        <w:tab/>
      </w:r>
      <w:r w:rsidRPr="006076E7">
        <w:rPr>
          <w:b/>
          <w:sz w:val="24"/>
          <w:szCs w:val="24"/>
        </w:rPr>
        <w:tab/>
      </w:r>
      <w:r w:rsidRPr="006076E7">
        <w:rPr>
          <w:b/>
          <w:sz w:val="24"/>
          <w:szCs w:val="24"/>
        </w:rPr>
        <w:tab/>
      </w:r>
      <w:r w:rsidRPr="006076E7">
        <w:rPr>
          <w:b/>
          <w:sz w:val="24"/>
          <w:szCs w:val="24"/>
        </w:rPr>
        <w:tab/>
      </w:r>
      <w:r w:rsidRPr="006076E7">
        <w:rPr>
          <w:b/>
          <w:sz w:val="24"/>
          <w:szCs w:val="24"/>
        </w:rPr>
        <w:tab/>
      </w:r>
      <w:r w:rsidRPr="006076E7">
        <w:rPr>
          <w:b/>
          <w:sz w:val="24"/>
          <w:szCs w:val="24"/>
        </w:rPr>
        <w:tab/>
      </w:r>
    </w:p>
    <w:p w:rsidR="007261F0" w:rsidRPr="00694C83" w:rsidRDefault="007261F0" w:rsidP="007261F0">
      <w:pPr>
        <w:jc w:val="center"/>
        <w:rPr>
          <w:b/>
          <w:sz w:val="24"/>
          <w:szCs w:val="24"/>
        </w:rPr>
      </w:pPr>
    </w:p>
    <w:p w:rsidR="007261F0" w:rsidRPr="00694C83" w:rsidRDefault="007261F0" w:rsidP="007261F0">
      <w:pPr>
        <w:jc w:val="center"/>
        <w:rPr>
          <w:b/>
          <w:sz w:val="24"/>
          <w:szCs w:val="24"/>
        </w:rPr>
      </w:pPr>
    </w:p>
    <w:p w:rsidR="007261F0" w:rsidRPr="00694C83" w:rsidRDefault="007261F0" w:rsidP="007261F0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7261F0" w:rsidRPr="00694C83" w:rsidRDefault="007261F0" w:rsidP="007261F0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 xml:space="preserve">na kierunku studiów: </w:t>
      </w:r>
      <w:r w:rsidRPr="00AE2111">
        <w:rPr>
          <w:b/>
          <w:color w:val="000000" w:themeColor="text1"/>
          <w:sz w:val="24"/>
          <w:szCs w:val="24"/>
        </w:rPr>
        <w:t>Towaroznawstwo</w:t>
      </w: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ROZDZIAŁ I. Wprowadzenie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100A">
        <w:rPr>
          <w:sz w:val="24"/>
          <w:szCs w:val="24"/>
        </w:rPr>
        <w:t>Pilotażowa praktyka zawodowa jest organizowana w ramach projektu: Program praktyk zawodowych w Państwowych  Wyższych  Szkołach Zawodowych, (zwanego dalej Projektem) – na zlecenie MNiSW.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3100A">
        <w:rPr>
          <w:sz w:val="24"/>
          <w:szCs w:val="24"/>
        </w:rPr>
        <w:t>Pilotażowa praktyka zawodowa jest realizowana jako kontynuacja kursowej praktyki zawodowej (przewidzianej programem studiów).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3100A">
        <w:rPr>
          <w:sz w:val="24"/>
          <w:szCs w:val="24"/>
        </w:rPr>
        <w:t>W pilotażowych praktykach zawodowych mogą uczestniczyć wyłącznie studenci, którzy przystąpili do Projektu i podpisali umowę z Uczelnią.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100A">
        <w:rPr>
          <w:sz w:val="24"/>
          <w:szCs w:val="24"/>
        </w:rPr>
        <w:t xml:space="preserve">Założenia i ogólne wytyczne dotyczące organizacji i realizacji praktyk zawodowych w ramach Projektu opisano w dokumencie: Regulamin i instrukcje pilotażowych praktyk zawodowych w projekcie: Program praktyk zawodowych w Państwowych Wyższych Szkołach Zawodowych, zwanym dalej Dokumentem Głównym. </w:t>
      </w:r>
    </w:p>
    <w:p w:rsidR="007261F0" w:rsidRPr="0013100A" w:rsidRDefault="007261F0" w:rsidP="007261F0">
      <w:pPr>
        <w:spacing w:before="120"/>
        <w:jc w:val="both"/>
        <w:rPr>
          <w:sz w:val="24"/>
          <w:szCs w:val="24"/>
        </w:rPr>
      </w:pP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ROZDZIAŁ II. Cele praktyki zawodowej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>Do ogólnych celów praktyki zawodowej realizowanej w projekcie należą:</w:t>
      </w:r>
    </w:p>
    <w:p w:rsidR="007261F0" w:rsidRPr="0013100A" w:rsidRDefault="007261F0" w:rsidP="007261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3100A">
        <w:rPr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7261F0" w:rsidRPr="0013100A" w:rsidRDefault="007261F0" w:rsidP="007261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13100A">
        <w:rPr>
          <w:sz w:val="24"/>
          <w:szCs w:val="24"/>
        </w:rPr>
        <w:t>poszerzenie wiedzy studenta zdobytej podczas studiów;</w:t>
      </w:r>
    </w:p>
    <w:p w:rsidR="007261F0" w:rsidRPr="0013100A" w:rsidRDefault="007261F0" w:rsidP="007261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3100A">
        <w:rPr>
          <w:sz w:val="24"/>
          <w:szCs w:val="24"/>
        </w:rPr>
        <w:t>nabycie przez studenta umiejętności i wyuczenie go zachowań potrzebnych w środowisku pracy (takich jak: praca w zespole, należyty stosunek do pracy i szacunek do współpracowników).</w:t>
      </w:r>
    </w:p>
    <w:p w:rsidR="007261F0" w:rsidRPr="0013100A" w:rsidRDefault="007261F0" w:rsidP="007261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13100A">
        <w:rPr>
          <w:sz w:val="24"/>
          <w:szCs w:val="24"/>
        </w:rPr>
        <w:t xml:space="preserve">zapoznanie studenta - praktykanta z organizacją i funkcjonowaniem instytucji oraz jej strukturą wewnętrzną organizacyjną,  związaną z  realizacją zadań bezpośrednio powiązanych </w:t>
      </w:r>
    </w:p>
    <w:p w:rsidR="007261F0" w:rsidRPr="0013100A" w:rsidRDefault="007261F0" w:rsidP="007261F0">
      <w:pPr>
        <w:spacing w:before="120"/>
        <w:ind w:left="709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z jego  kierunkiem i specjalnością studiów.</w:t>
      </w:r>
    </w:p>
    <w:p w:rsidR="007261F0" w:rsidRPr="00694C83" w:rsidRDefault="007261F0" w:rsidP="007261F0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13100A">
        <w:rPr>
          <w:sz w:val="24"/>
          <w:szCs w:val="24"/>
        </w:rPr>
        <w:t>zapoznanie studenta ze środowiskiem zawodowym, zasadami etyki zawodowej, całościowego (holistycznego) i zindywidualizowanego podejścia do osób.</w:t>
      </w:r>
    </w:p>
    <w:p w:rsidR="007261F0" w:rsidRPr="00694C83" w:rsidRDefault="007261F0" w:rsidP="007261F0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7261F0" w:rsidRPr="00694C83" w:rsidRDefault="007261F0" w:rsidP="007261F0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7261F0" w:rsidRPr="00694C83" w:rsidRDefault="007261F0" w:rsidP="007261F0">
      <w:pPr>
        <w:numPr>
          <w:ilvl w:val="0"/>
          <w:numId w:val="4"/>
        </w:numPr>
        <w:spacing w:before="120"/>
        <w:ind w:left="567" w:hanging="368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zakładowego opiekuna praktyki oraz weryfikowanej i zatwierdzanej przez uczelnianego opiekuna praktyki.</w:t>
      </w:r>
    </w:p>
    <w:p w:rsidR="007261F0" w:rsidRPr="00AE2111" w:rsidRDefault="007261F0" w:rsidP="007261F0">
      <w:pPr>
        <w:numPr>
          <w:ilvl w:val="0"/>
          <w:numId w:val="4"/>
        </w:numPr>
        <w:spacing w:before="120"/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Pilotażowa p</w:t>
      </w:r>
      <w:r w:rsidRPr="00AE2111">
        <w:rPr>
          <w:color w:val="000000" w:themeColor="text1"/>
          <w:sz w:val="24"/>
          <w:szCs w:val="24"/>
        </w:rPr>
        <w:t xml:space="preserve">raktyka zawodowa może odbywać się w: </w:t>
      </w:r>
    </w:p>
    <w:p w:rsidR="007261F0" w:rsidRPr="00AE2111" w:rsidRDefault="007261F0" w:rsidP="007261F0">
      <w:pPr>
        <w:spacing w:before="120"/>
        <w:ind w:left="567"/>
        <w:jc w:val="both"/>
        <w:rPr>
          <w:color w:val="000000" w:themeColor="text1"/>
          <w:sz w:val="24"/>
          <w:szCs w:val="24"/>
        </w:rPr>
      </w:pPr>
      <w:r w:rsidRPr="00AE2111">
        <w:rPr>
          <w:color w:val="000000" w:themeColor="text1"/>
          <w:sz w:val="24"/>
          <w:szCs w:val="24"/>
        </w:rPr>
        <w:t>małych, średnich i dużych przedsiębiorstwach przemysłu chemicznego, tworzyw sztucznych, drzewnego, szklarskiego, metalowego, naftowego, spożywczego (młynarski, piekarniczy, fermentacyjny, cukrowniczy, mięsny, drobiarski, przetwórstwo ziemniaków, przetwórstwo owocowo-warzywne) w laboratoriach analitycznych i kontroli jakości oraz certyfikacji produktów; jednostkach kontrolno-pomiarowych; organach nadzoru urzędowego; ośrodkach badawczo-rozwojowych, laboratoriach badawczych.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100A">
        <w:rPr>
          <w:sz w:val="24"/>
          <w:szCs w:val="24"/>
        </w:rPr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3100A">
        <w:rPr>
          <w:sz w:val="24"/>
          <w:szCs w:val="24"/>
        </w:rPr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3100A">
        <w:rPr>
          <w:sz w:val="24"/>
          <w:szCs w:val="24"/>
        </w:rPr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3100A">
        <w:rPr>
          <w:sz w:val="24"/>
          <w:szCs w:val="24"/>
        </w:rPr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3100A">
        <w:rPr>
          <w:sz w:val="24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7261F0" w:rsidRPr="0013100A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3100A">
        <w:rPr>
          <w:sz w:val="24"/>
          <w:szCs w:val="24"/>
        </w:rPr>
        <w:t>Skierowanie Studenta na praktyki Uczelnia wpisuje w ARKUSZ PILOTAŻOWEJ PRAKTYKI  ZAWODOWEJ zwany dalej Arkuszem PPZ, którego wzór stanowi Załącznik nr 1 do niniejszego Regulaminu.</w:t>
      </w:r>
    </w:p>
    <w:p w:rsidR="007261F0" w:rsidRPr="00505E0B" w:rsidRDefault="007261F0" w:rsidP="007261F0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3100A">
        <w:rPr>
          <w:sz w:val="24"/>
          <w:szCs w:val="24"/>
        </w:rPr>
        <w:t>W Arkuszu PPZ  zakład ( urząd, jednostka) potwierdza stawienie się studenta na praktykę oraz odbycie przez niego wymaganych szkoleń.</w:t>
      </w:r>
      <w:r w:rsidRPr="00505E0B">
        <w:rPr>
          <w:sz w:val="24"/>
          <w:szCs w:val="24"/>
        </w:rPr>
        <w:t xml:space="preserve"> </w:t>
      </w:r>
    </w:p>
    <w:p w:rsidR="007261F0" w:rsidRDefault="007261F0" w:rsidP="007261F0">
      <w:pPr>
        <w:pStyle w:val="Tytu"/>
        <w:spacing w:line="240" w:lineRule="auto"/>
        <w:jc w:val="left"/>
        <w:rPr>
          <w:szCs w:val="24"/>
        </w:rPr>
      </w:pPr>
    </w:p>
    <w:p w:rsidR="007261F0" w:rsidRPr="0013100A" w:rsidRDefault="007261F0" w:rsidP="007261F0">
      <w:pPr>
        <w:pStyle w:val="Tytu"/>
        <w:spacing w:line="240" w:lineRule="auto"/>
        <w:jc w:val="left"/>
        <w:rPr>
          <w:szCs w:val="24"/>
        </w:rPr>
      </w:pPr>
      <w:r w:rsidRPr="0013100A">
        <w:rPr>
          <w:szCs w:val="24"/>
        </w:rPr>
        <w:t>ROZDZIAŁ IV. Obowiązki praktykanta</w:t>
      </w:r>
    </w:p>
    <w:p w:rsidR="007261F0" w:rsidRPr="0013100A" w:rsidRDefault="007261F0" w:rsidP="007261F0">
      <w:pPr>
        <w:pStyle w:val="Tytu"/>
        <w:spacing w:line="240" w:lineRule="auto"/>
        <w:jc w:val="both"/>
        <w:rPr>
          <w:szCs w:val="24"/>
        </w:rPr>
      </w:pPr>
      <w:r w:rsidRPr="0013100A">
        <w:rPr>
          <w:szCs w:val="24"/>
        </w:rPr>
        <w:t>I.</w:t>
      </w:r>
      <w:r w:rsidRPr="0013100A">
        <w:rPr>
          <w:szCs w:val="24"/>
        </w:rPr>
        <w:tab/>
        <w:t>Na etapie przygotowywania pilotażowej praktyki zawodowej praktykant jest zobowiązany do: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13100A">
        <w:rPr>
          <w:b w:val="0"/>
          <w:szCs w:val="24"/>
        </w:rPr>
        <w:t>Wyboru miejsca praktyki z listy przygotowanej przez uczelnię lub samodzielne wskazania miejsca praktyki z uwzględnieniem zasad i w terminie określonym przez uczelnię.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13100A">
        <w:rPr>
          <w:b w:val="0"/>
          <w:szCs w:val="24"/>
        </w:rPr>
        <w:t>Udziału w uzgodnieniach szczegółowego programu i harmonogramu praktyki z uczelnianym i zakładowym opiekunem praktyk zawodowych.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13100A">
        <w:rPr>
          <w:b w:val="0"/>
          <w:szCs w:val="24"/>
        </w:rPr>
        <w:t xml:space="preserve">Posiadania na czas trwania praktyki ubezpieczenia od następstw nieszczęśliwych wypadków 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 w:rsidRPr="0013100A">
        <w:rPr>
          <w:b w:val="0"/>
          <w:szCs w:val="24"/>
        </w:rPr>
        <w:t>i innych okoliczności specyficznych dla danego kierunku studiów oraz  miejsca praktyki (koszt refundowany przez projekt).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r w:rsidRPr="0013100A">
        <w:rPr>
          <w:b w:val="0"/>
          <w:szCs w:val="24"/>
        </w:rPr>
        <w:t xml:space="preserve">Udziału w zorganizowanym przed rozpoczęciem praktyki szkoleniu prowadzonym przez uczelnianego opiekuna praktyk zawodowych. 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13100A">
        <w:rPr>
          <w:b w:val="0"/>
          <w:szCs w:val="24"/>
        </w:rPr>
        <w:t xml:space="preserve">Okazania opiekunowi dokumentu potwierdzającego posiadanie ważnego ubezpieczenia, 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 w:rsidRPr="0013100A">
        <w:rPr>
          <w:b w:val="0"/>
          <w:szCs w:val="24"/>
        </w:rPr>
        <w:t>o którym mowa w pkt 3 oraz potwierdzenia posiadania aktualnych badań, stosownych dla danego miejsca praktyki.</w:t>
      </w:r>
    </w:p>
    <w:p w:rsidR="007261F0" w:rsidRPr="0013100A" w:rsidRDefault="007261F0" w:rsidP="007261F0">
      <w:pPr>
        <w:pStyle w:val="Tytu"/>
        <w:spacing w:line="240" w:lineRule="auto"/>
        <w:jc w:val="both"/>
        <w:rPr>
          <w:szCs w:val="24"/>
        </w:rPr>
      </w:pPr>
      <w:r w:rsidRPr="0013100A">
        <w:rPr>
          <w:szCs w:val="24"/>
        </w:rPr>
        <w:t>II.</w:t>
      </w:r>
      <w:r w:rsidRPr="0013100A">
        <w:rPr>
          <w:szCs w:val="24"/>
        </w:rPr>
        <w:tab/>
        <w:t>Na etapie realizacji praktyki zawodowej praktykant jest obowiązany: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13100A">
        <w:rPr>
          <w:b w:val="0"/>
          <w:szCs w:val="24"/>
        </w:rPr>
        <w:t xml:space="preserve">Stawiać się w miejscu praktyki w wyznaczonym terminie i uczestniczyć w obowiązkowych szkoleniach (w tym szkolenie BHP).  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13100A">
        <w:rPr>
          <w:b w:val="0"/>
          <w:szCs w:val="24"/>
        </w:rPr>
        <w:t>Posiadać wymagane ubezpieczenie, o którym mowa w rozdziale IV ust. 1 pkt 3.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13100A">
        <w:rPr>
          <w:b w:val="0"/>
          <w:szCs w:val="24"/>
        </w:rPr>
        <w:t>Przestrzegać przepisów BHP oraz regulaminów obowiązujących w zakładzie pracy.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r w:rsidRPr="0013100A">
        <w:rPr>
          <w:b w:val="0"/>
          <w:szCs w:val="24"/>
        </w:rPr>
        <w:t>Do noszenia w sytuacjach, w których wymaga tego charakter praktyki odzieży i obuwia ochronnego (lub/i innych elementów zabezpieczających przed urazami)oraz identyfikatora.</w:t>
      </w:r>
    </w:p>
    <w:p w:rsidR="007261F0" w:rsidRPr="0013100A" w:rsidRDefault="007261F0" w:rsidP="007261F0">
      <w:pPr>
        <w:pStyle w:val="Tytu"/>
        <w:tabs>
          <w:tab w:val="clear" w:pos="709"/>
          <w:tab w:val="left" w:pos="567"/>
        </w:tabs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13100A">
        <w:rPr>
          <w:b w:val="0"/>
          <w:szCs w:val="24"/>
        </w:rPr>
        <w:t>Uzgadniać z zakładowym opiekunem praktyki szczegóły organizacyjne realizacji poszczególnych etapów praktyki.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6. </w:t>
      </w:r>
      <w:r w:rsidRPr="0013100A">
        <w:rPr>
          <w:b w:val="0"/>
          <w:szCs w:val="24"/>
        </w:rPr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7. </w:t>
      </w:r>
      <w:r w:rsidRPr="0013100A">
        <w:rPr>
          <w:b w:val="0"/>
          <w:szCs w:val="24"/>
        </w:rPr>
        <w:t>Brać czynny udział w praktyce, sumiennie wykonywać zadania zlecone przez zakładowego opiekuna praktyk zawodowych i przestrzegać przepisów oraz zasad obowiązujących w miejscu wykonywania praktyki.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8. </w:t>
      </w:r>
      <w:r w:rsidRPr="0013100A">
        <w:rPr>
          <w:b w:val="0"/>
          <w:szCs w:val="24"/>
        </w:rPr>
        <w:t>Dokumentować przebieg praktyki zgodnie z zasadami określonymi w Rozdz. VII.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9. </w:t>
      </w:r>
      <w:r w:rsidRPr="0013100A">
        <w:rPr>
          <w:b w:val="0"/>
          <w:szCs w:val="24"/>
        </w:rPr>
        <w:t>Komunikować się okresowo z uczelnianym opiekunem praktyk, zdając cząstkowe relacje z przebiegu praktyki (mailowo lub telefonicznie, a docelowo z użyciem platformy informatycznej obsługującej praktykę).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10. </w:t>
      </w:r>
      <w:r w:rsidRPr="0013100A">
        <w:rPr>
          <w:b w:val="0"/>
          <w:szCs w:val="24"/>
        </w:rPr>
        <w:t xml:space="preserve">Współdziałać z uczelnianym i zakładowym opiekunem praktyk zawodowych przy ustalaniu tematu, zakresu i warunków wykonywania aplikacyjnej pracy dyplomowej, w przypadku 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 w:rsidRPr="0013100A">
        <w:rPr>
          <w:b w:val="0"/>
          <w:szCs w:val="24"/>
        </w:rPr>
        <w:t>o którym mowa w  rozdziale IV ust. 2 pkt 11.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11. </w:t>
      </w:r>
      <w:r w:rsidRPr="0013100A">
        <w:rPr>
          <w:b w:val="0"/>
          <w:szCs w:val="24"/>
        </w:rPr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7261F0" w:rsidRPr="0013100A" w:rsidRDefault="007261F0" w:rsidP="007261F0">
      <w:pPr>
        <w:pStyle w:val="Tytu"/>
        <w:spacing w:line="240" w:lineRule="auto"/>
        <w:jc w:val="both"/>
        <w:rPr>
          <w:b w:val="0"/>
          <w:szCs w:val="24"/>
        </w:rPr>
      </w:pPr>
    </w:p>
    <w:p w:rsidR="007261F0" w:rsidRPr="0013100A" w:rsidRDefault="007261F0" w:rsidP="007261F0">
      <w:pPr>
        <w:pStyle w:val="Tytu"/>
        <w:spacing w:line="240" w:lineRule="auto"/>
        <w:jc w:val="both"/>
        <w:rPr>
          <w:szCs w:val="24"/>
        </w:rPr>
      </w:pPr>
      <w:r w:rsidRPr="0013100A">
        <w:rPr>
          <w:szCs w:val="24"/>
        </w:rPr>
        <w:t>III. Na etapie rozliczenia pilotażowej praktyki zawodowej praktykant jest obowiązany: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13100A">
        <w:rPr>
          <w:b w:val="0"/>
          <w:szCs w:val="24"/>
        </w:rPr>
        <w:t>Sporządzić sprawozdanie z praktyki, zgodnie z wytycznymi (Rozdz. VIII), w tym   dokonuje samooceny w zakresie osiągniętych efektów kształcenia.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13100A">
        <w:rPr>
          <w:b w:val="0"/>
          <w:szCs w:val="24"/>
        </w:rPr>
        <w:t>Ocenić przebieg i miejsce praktyki oraz współpracę z opiekunami praktyki. Ocena/opinia nie jest ujawniana zainteresowanym opiekunom przed zaliczeniem praktyki.</w:t>
      </w:r>
    </w:p>
    <w:p w:rsidR="007261F0" w:rsidRPr="0013100A" w:rsidRDefault="007261F0" w:rsidP="007261F0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13100A">
        <w:rPr>
          <w:b w:val="0"/>
          <w:szCs w:val="24"/>
        </w:rPr>
        <w:t xml:space="preserve">Przystąpić do zaliczenia praktyki przed komisją wyznaczoną przez uczelnię. </w:t>
      </w:r>
    </w:p>
    <w:p w:rsidR="007261F0" w:rsidRDefault="007261F0" w:rsidP="007261F0">
      <w:pPr>
        <w:pStyle w:val="Tytu"/>
        <w:spacing w:line="240" w:lineRule="auto"/>
        <w:ind w:left="284"/>
        <w:jc w:val="both"/>
        <w:rPr>
          <w:szCs w:val="24"/>
        </w:rPr>
      </w:pPr>
      <w:r>
        <w:rPr>
          <w:b w:val="0"/>
          <w:szCs w:val="24"/>
        </w:rPr>
        <w:t xml:space="preserve">4. </w:t>
      </w:r>
      <w:r w:rsidRPr="0013100A">
        <w:rPr>
          <w:b w:val="0"/>
          <w:szCs w:val="24"/>
        </w:rPr>
        <w:t>Obowiązki pozostałych uczestników projektu (opiekunów praktyk, uczelni i zakładu pracy) opisano szczegółowo w Dokumencie Głównym (str.7-12).</w:t>
      </w:r>
    </w:p>
    <w:p w:rsidR="007261F0" w:rsidRDefault="007261F0" w:rsidP="007261F0">
      <w:pPr>
        <w:pStyle w:val="Tytu"/>
        <w:spacing w:line="240" w:lineRule="auto"/>
        <w:jc w:val="left"/>
        <w:rPr>
          <w:szCs w:val="24"/>
        </w:rPr>
      </w:pPr>
    </w:p>
    <w:p w:rsidR="007261F0" w:rsidRPr="00505E0B" w:rsidRDefault="007261F0" w:rsidP="007261F0">
      <w:pPr>
        <w:spacing w:before="120"/>
        <w:jc w:val="both"/>
        <w:rPr>
          <w:sz w:val="24"/>
          <w:szCs w:val="24"/>
        </w:rPr>
      </w:pPr>
    </w:p>
    <w:p w:rsidR="007261F0" w:rsidRPr="00005B1F" w:rsidRDefault="007261F0" w:rsidP="007261F0">
      <w:pPr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ROZDZIAŁ V. </w:t>
      </w:r>
      <w:r w:rsidRPr="00005B1F">
        <w:rPr>
          <w:b/>
          <w:color w:val="000000" w:themeColor="text1"/>
          <w:sz w:val="24"/>
        </w:rPr>
        <w:t>Zakładane</w:t>
      </w:r>
      <w:r w:rsidRPr="00005B1F">
        <w:rPr>
          <w:color w:val="000000" w:themeColor="text1"/>
          <w:sz w:val="24"/>
        </w:rPr>
        <w:t xml:space="preserve"> </w:t>
      </w:r>
      <w:r w:rsidRPr="00005B1F">
        <w:rPr>
          <w:b/>
          <w:color w:val="000000" w:themeColor="text1"/>
          <w:sz w:val="24"/>
        </w:rPr>
        <w:t>efekty kształcenia</w:t>
      </w:r>
    </w:p>
    <w:p w:rsidR="007261F0" w:rsidRDefault="007261F0" w:rsidP="007261F0">
      <w:pPr>
        <w:jc w:val="both"/>
        <w:rPr>
          <w:b/>
          <w:sz w:val="22"/>
          <w:szCs w:val="22"/>
        </w:rPr>
      </w:pPr>
    </w:p>
    <w:p w:rsidR="007261F0" w:rsidRPr="00AE2111" w:rsidRDefault="007261F0" w:rsidP="007261F0">
      <w:pPr>
        <w:pStyle w:val="Tytu"/>
        <w:spacing w:line="240" w:lineRule="auto"/>
        <w:jc w:val="left"/>
        <w:rPr>
          <w:color w:val="000000" w:themeColor="text1"/>
          <w:szCs w:val="22"/>
        </w:rPr>
      </w:pPr>
      <w:r w:rsidRPr="00427527">
        <w:rPr>
          <w:sz w:val="22"/>
        </w:rPr>
        <w:t>Tabela 1. Efekty kształcenia dla pilotażowej praktyki zawodowej na kierunku studiów</w:t>
      </w:r>
      <w:r w:rsidRPr="00427527">
        <w:rPr>
          <w:i/>
          <w:sz w:val="22"/>
        </w:rPr>
        <w:t xml:space="preserve"> </w:t>
      </w:r>
      <w:r w:rsidRPr="00AE2111">
        <w:rPr>
          <w:i/>
          <w:color w:val="000000" w:themeColor="text1"/>
          <w:sz w:val="22"/>
        </w:rPr>
        <w:t>Towaroznawstwo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7261F0" w:rsidRPr="00AE2111" w:rsidTr="00BA0D2B">
        <w:tc>
          <w:tcPr>
            <w:tcW w:w="9322" w:type="dxa"/>
            <w:gridSpan w:val="2"/>
            <w:tcBorders>
              <w:bottom w:val="single" w:sz="12" w:space="0" w:color="auto"/>
            </w:tcBorders>
            <w:vAlign w:val="center"/>
          </w:tcPr>
          <w:p w:rsidR="007261F0" w:rsidRPr="00AE2111" w:rsidRDefault="007261F0" w:rsidP="00BA0D2B">
            <w:pPr>
              <w:spacing w:before="120" w:after="120"/>
              <w:ind w:left="567" w:hanging="567"/>
              <w:jc w:val="center"/>
              <w:rPr>
                <w:b/>
                <w:color w:val="000000" w:themeColor="text1"/>
              </w:rPr>
            </w:pPr>
            <w:r w:rsidRPr="00AE2111">
              <w:rPr>
                <w:b/>
                <w:color w:val="000000" w:themeColor="text1"/>
              </w:rPr>
              <w:t>Efekty kształcenia</w:t>
            </w:r>
          </w:p>
        </w:tc>
      </w:tr>
      <w:tr w:rsidR="007261F0" w:rsidRPr="00AE2111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01</w:t>
            </w:r>
          </w:p>
        </w:tc>
        <w:tc>
          <w:tcPr>
            <w:tcW w:w="8763" w:type="dxa"/>
            <w:tcBorders>
              <w:top w:val="single" w:sz="12" w:space="0" w:color="auto"/>
            </w:tcBorders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 i potrafi opisać zasady funkcjonowania wybranych działów przedsiębiorstwa (instytucji), w którym odbywa praktykę</w:t>
            </w:r>
          </w:p>
        </w:tc>
      </w:tr>
      <w:tr w:rsidR="007261F0" w:rsidRPr="00AE2111" w:rsidTr="00BA0D2B">
        <w:trPr>
          <w:trHeight w:val="229"/>
        </w:trPr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02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opisać wybrane elementy struktury organizacyjnej wybranego przedsiębiorstwa (instytucji)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03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 doświadczenie związane z pracą na stanowisku typowym dla studiowanego kierunku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04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identyfikować rzeczywiste zagrożenia BHP występujące w przedsiębiorstwie (instytucji) oraz zna praktyczne sposoby zapobiegania im</w:t>
            </w:r>
          </w:p>
        </w:tc>
      </w:tr>
      <w:tr w:rsidR="007261F0" w:rsidRPr="00AE2111" w:rsidTr="00BA0D2B">
        <w:trPr>
          <w:trHeight w:val="277"/>
        </w:trPr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05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oparciu o kontakty z pracownikami przedsiębiorstwa (instytucji) podnosi swoje kompetencje zawodowe (praktyczne umiejętności oraz wiedzę) w zakresie: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obsługi …(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urządzeń biurowych, programów komputerowych itp.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opracowania….(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sprawozdań finansowych, konspektów zajęć, harmonogramów organizacji imprez masowych, wniosku o przyznanie środków na realizację projektu itp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prowadzenia….(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np.. dokumentacji projektowej, dokumentacji z realizacji zadań dydaktycznych, wychowawczych itp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b) realizacji procesów … 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(np. edukacyjnych, zarządczych itp.);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organizacji i kierowania pracami …. 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(np. komórki organizacyjnej, instytucji publicznej itp.)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06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dostrzec problem występujący w danym przedsiębiorstwie (instytucji), opisać go oraz przedstawić koncepcję rozwiązania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07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rozwiązać rzeczywiste zadanie (co najmniej mini zadanie) inżynierskie z zakresu działalności firmy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08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komunikować się w środowisku zawodowym stosując różne techniki i z użyciem specjalistycznej terminologii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09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przygotować szeroką informację z zakresu swojej działalności zawodowej na praktyce i przekazać ją innym pracownikom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10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Przestrzega zasad postępowania, gwarantujących właściwą jakość działań zawodowych oraz bezpieczeństwo w miejscu pracy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11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Utrzymuje właściwe relacje w środowisku zawodowy</w:t>
            </w:r>
          </w:p>
        </w:tc>
      </w:tr>
      <w:tr w:rsidR="007261F0" w:rsidRPr="00AE2111" w:rsidTr="00BA0D2B">
        <w:tc>
          <w:tcPr>
            <w:tcW w:w="559" w:type="dxa"/>
            <w:vAlign w:val="center"/>
          </w:tcPr>
          <w:p w:rsidR="007261F0" w:rsidRPr="00AE2111" w:rsidRDefault="007261F0" w:rsidP="00BA0D2B">
            <w:pPr>
              <w:ind w:left="567" w:hanging="567"/>
              <w:jc w:val="center"/>
              <w:rPr>
                <w:color w:val="000000" w:themeColor="text1"/>
              </w:rPr>
            </w:pPr>
            <w:r w:rsidRPr="00AE2111">
              <w:rPr>
                <w:color w:val="000000" w:themeColor="text1"/>
              </w:rPr>
              <w:t>12</w:t>
            </w:r>
          </w:p>
        </w:tc>
        <w:tc>
          <w:tcPr>
            <w:tcW w:w="8763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Interpretuje zjawiska społeczne specyficzne dla studiowanego kierunku 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ekonomiczne, kulturowe, prawne, polityczne itp.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261F0" w:rsidRPr="00AE2111" w:rsidRDefault="007261F0" w:rsidP="007261F0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AE2111">
        <w:rPr>
          <w:rFonts w:ascii="Arial" w:hAnsi="Arial" w:cs="Arial"/>
          <w:i/>
          <w:color w:val="000000" w:themeColor="text1"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7261F0" w:rsidRPr="00AE2111" w:rsidRDefault="007261F0" w:rsidP="007261F0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AE2111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kierunku Towaroznawstwo:</w:t>
      </w:r>
    </w:p>
    <w:p w:rsidR="007261F0" w:rsidRPr="00AE2111" w:rsidRDefault="007261F0" w:rsidP="007261F0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>Zidentyfikuj czynniki determinujące  jakość wybranych produktów wytwarzanych w przedsiębiorstwie,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>Wskaż  metody, narzędzia i techniki przydatne do rozwiązania zidentyfikowanego  problemu w zakresie zarządzania jakością w przedsiębiorstwie,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 xml:space="preserve">Przygotuj dokumentację niezbędną do dokonania analizy procesów i zjawisk innowacyjnych w danej branży, 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>Opracuj koncepcję nowego produktu (w formie prezentacji multimedialnej) z uwzględnieniem  możliwości w danej firmie i bieżącej sytuacji rynkowej,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 xml:space="preserve">Zaplanuj  działania  związane z magazynowaniem towarów, 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>Opracuj kwestionariusz ankiety  oceny konsumenckiej wybranego produktu,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 xml:space="preserve">Przedstaw koncepcję rozwiązania wybranego problemy w przedsiębiorstwie, </w:t>
      </w:r>
    </w:p>
    <w:p w:rsidR="007261F0" w:rsidRPr="00AE2111" w:rsidRDefault="007261F0" w:rsidP="007261F0">
      <w:pPr>
        <w:pStyle w:val="Domylni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2111">
        <w:rPr>
          <w:rFonts w:ascii="Times New Roman" w:hAnsi="Times New Roman" w:cs="Times New Roman"/>
          <w:color w:val="000000" w:themeColor="text1"/>
        </w:rPr>
        <w:t xml:space="preserve">Opracuj plan marketingowy dla wybranego produktu. </w:t>
      </w:r>
    </w:p>
    <w:p w:rsidR="007261F0" w:rsidRDefault="007261F0" w:rsidP="007261F0">
      <w:pPr>
        <w:pStyle w:val="Tytu"/>
        <w:spacing w:line="240" w:lineRule="auto"/>
        <w:jc w:val="left"/>
        <w:rPr>
          <w:color w:val="000000" w:themeColor="text1"/>
          <w:szCs w:val="22"/>
        </w:rPr>
      </w:pPr>
    </w:p>
    <w:p w:rsidR="007261F0" w:rsidRPr="00AE2111" w:rsidRDefault="007261F0" w:rsidP="007261F0">
      <w:pPr>
        <w:pStyle w:val="Tytu"/>
        <w:spacing w:line="240" w:lineRule="auto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ROZDZIAŁ VI. </w:t>
      </w:r>
      <w:r w:rsidRPr="00AE2111">
        <w:rPr>
          <w:color w:val="000000" w:themeColor="text1"/>
          <w:szCs w:val="22"/>
        </w:rPr>
        <w:t>Weryfikacja założonych efektów kształcenia</w:t>
      </w:r>
    </w:p>
    <w:p w:rsidR="007261F0" w:rsidRDefault="007261F0" w:rsidP="007261F0">
      <w:pPr>
        <w:spacing w:before="240"/>
        <w:jc w:val="both"/>
        <w:rPr>
          <w:b/>
          <w:sz w:val="24"/>
          <w:szCs w:val="24"/>
        </w:rPr>
      </w:pPr>
      <w:r w:rsidRPr="004D5A9A">
        <w:t>Tabela 2. System i metody weryfikacji efektów kształcenia pilotażowej praktyki zawodowej realizowanej na kierunku studiów</w:t>
      </w:r>
    </w:p>
    <w:p w:rsidR="007261F0" w:rsidRPr="00427527" w:rsidRDefault="007261F0" w:rsidP="007261F0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7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805"/>
        <w:gridCol w:w="2996"/>
      </w:tblGrid>
      <w:tr w:rsidR="007261F0" w:rsidRPr="006B34B8" w:rsidTr="00BA0D2B">
        <w:trPr>
          <w:trHeight w:hRule="exact" w:val="287"/>
          <w:jc w:val="center"/>
        </w:trPr>
        <w:tc>
          <w:tcPr>
            <w:tcW w:w="496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7261F0" w:rsidRPr="00AE2111" w:rsidRDefault="007261F0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System</w:t>
            </w:r>
            <w:r w:rsidRPr="00AE2111">
              <w:rPr>
                <w:b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AE2111">
              <w:rPr>
                <w:b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metody</w:t>
            </w:r>
            <w:r w:rsidRPr="00AE2111">
              <w:rPr>
                <w:b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weryfikacji</w:t>
            </w:r>
            <w:r w:rsidRPr="00AE211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efektów</w:t>
            </w:r>
            <w:r w:rsidRPr="00AE2111">
              <w:rPr>
                <w:b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kształcenia</w:t>
            </w:r>
            <w:r w:rsidRPr="00AE2111">
              <w:rPr>
                <w:b/>
                <w:color w:val="000000" w:themeColor="text1"/>
                <w:spacing w:val="39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dla</w:t>
            </w:r>
            <w:r w:rsidRPr="00AE211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praktyki</w:t>
            </w:r>
            <w:r w:rsidRPr="00AE2111">
              <w:rPr>
                <w:b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80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261F0" w:rsidRPr="00AE2111" w:rsidRDefault="007261F0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E2111">
              <w:rPr>
                <w:b/>
                <w:color w:val="000000" w:themeColor="text1"/>
                <w:sz w:val="20"/>
                <w:szCs w:val="20"/>
              </w:rPr>
              <w:t xml:space="preserve">Nr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</w:rPr>
              <w:t>efektu kształcenia</w:t>
            </w:r>
          </w:p>
        </w:tc>
      </w:tr>
      <w:tr w:rsidR="007261F0" w:rsidRPr="006B34B8" w:rsidTr="00BA0D2B">
        <w:trPr>
          <w:trHeight w:hRule="exact" w:val="983"/>
          <w:jc w:val="center"/>
        </w:trPr>
        <w:tc>
          <w:tcPr>
            <w:tcW w:w="496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61F0" w:rsidRPr="00AE2111" w:rsidRDefault="007261F0" w:rsidP="00BA0D2B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61F0" w:rsidRPr="00AE2111" w:rsidRDefault="007261F0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modelowego</w:t>
            </w:r>
            <w:r w:rsidRPr="00AE2111">
              <w:rPr>
                <w:b/>
                <w:color w:val="000000" w:themeColor="text1"/>
                <w:spacing w:val="25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dla praktyki</w:t>
            </w:r>
            <w:r w:rsidRPr="00AE2111">
              <w:rPr>
                <w:b/>
                <w:color w:val="000000" w:themeColor="text1"/>
                <w:spacing w:val="26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261F0" w:rsidRPr="00AE2111" w:rsidRDefault="007261F0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na</w:t>
            </w:r>
            <w:r w:rsidRPr="00AE2111">
              <w:rPr>
                <w:b/>
                <w:color w:val="000000" w:themeColor="text1"/>
                <w:spacing w:val="19"/>
                <w:sz w:val="20"/>
                <w:szCs w:val="20"/>
                <w:lang w:val="pl-PL"/>
              </w:rPr>
              <w:t xml:space="preserve"> </w:t>
            </w:r>
            <w:r w:rsidRPr="00AE2111">
              <w:rPr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kierunku studiów: Towaroznawstwo</w:t>
            </w:r>
          </w:p>
          <w:p w:rsidR="007261F0" w:rsidRPr="00AE2111" w:rsidRDefault="007261F0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261F0" w:rsidRPr="006B34B8" w:rsidTr="00BA0D2B">
        <w:trPr>
          <w:trHeight w:hRule="exact" w:val="1477"/>
          <w:jc w:val="center"/>
        </w:trPr>
        <w:tc>
          <w:tcPr>
            <w:tcW w:w="49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ind w:left="206"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03, 04, 06, 07, 08, 09, 10, 11, 12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K_K01, K_K02, K_K03, K_K04, K_K05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K_U01, K_U05, K_U07, K_U08, K_U10, K_U11, K_U12, K_U13, K_U15,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_DdeLink__2424_1112036782"/>
            <w:bookmarkEnd w:id="0"/>
          </w:p>
        </w:tc>
      </w:tr>
      <w:tr w:rsidR="007261F0" w:rsidRPr="006B34B8" w:rsidTr="00BA0D2B">
        <w:trPr>
          <w:trHeight w:hRule="exact" w:val="1286"/>
          <w:jc w:val="center"/>
        </w:trPr>
        <w:tc>
          <w:tcPr>
            <w:tcW w:w="49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ind w:left="206"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 xml:space="preserve">Sprawozdanie z praktyki (opinia i ocena wydana przez opiekuna uczelnianego)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01, 02, 04, 06, 07, 12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K_K03, K_K04, K_K05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K_U01, K_U05, K_U07, K_U08, K_U10, K_U11, K_U12, K_U15,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61F0" w:rsidRPr="006B34B8" w:rsidTr="00BA0D2B">
        <w:trPr>
          <w:trHeight w:hRule="exact" w:val="1276"/>
          <w:jc w:val="center"/>
        </w:trPr>
        <w:tc>
          <w:tcPr>
            <w:tcW w:w="49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ind w:left="206"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03, 05, 06, 07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K_K03, K_K04, K_K05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K_U05, K_U07, K_U08,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K_U10, K_U11, K_U12 K_U15,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61F0" w:rsidRPr="006B34B8" w:rsidTr="00BA0D2B">
        <w:trPr>
          <w:trHeight w:hRule="exact" w:val="1125"/>
          <w:jc w:val="center"/>
        </w:trPr>
        <w:tc>
          <w:tcPr>
            <w:tcW w:w="49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ind w:left="206"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Ocena zadań, dokumentacji wykonywanych przez studenta podczas praktyki przez opiekuna uczelnianego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03, 05, 06, 07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K_K03, K_K04, K_K05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K_U05, K_U07, K_U08,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</w:rPr>
              <w:t>K_U10, K_U11, K_U12 K_U15,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61F0" w:rsidRDefault="007261F0" w:rsidP="007261F0">
      <w:pPr>
        <w:pStyle w:val="Tytu"/>
        <w:spacing w:line="240" w:lineRule="auto"/>
        <w:jc w:val="left"/>
        <w:rPr>
          <w:sz w:val="22"/>
          <w:szCs w:val="22"/>
        </w:rPr>
      </w:pPr>
    </w:p>
    <w:p w:rsidR="007261F0" w:rsidRPr="00146EA7" w:rsidRDefault="007261F0" w:rsidP="007261F0">
      <w:pPr>
        <w:pStyle w:val="Tytu"/>
        <w:spacing w:line="240" w:lineRule="auto"/>
        <w:jc w:val="left"/>
        <w:rPr>
          <w:szCs w:val="24"/>
        </w:rPr>
      </w:pPr>
      <w:r w:rsidRPr="00146EA7">
        <w:rPr>
          <w:szCs w:val="24"/>
        </w:rPr>
        <w:t>ROZDZIAŁ VII. Modelowy przebieg praktyki zawodowej</w:t>
      </w:r>
    </w:p>
    <w:p w:rsidR="007261F0" w:rsidRDefault="007261F0" w:rsidP="007261F0">
      <w:pPr>
        <w:spacing w:before="240"/>
        <w:jc w:val="both"/>
        <w:rPr>
          <w:b/>
        </w:rPr>
      </w:pPr>
      <w:r w:rsidRPr="00491057">
        <w:rPr>
          <w:b/>
        </w:rPr>
        <w:t>W ramach praktyki, w chronologicznej kolejności,</w:t>
      </w:r>
      <w:r w:rsidRPr="00E96359">
        <w:t xml:space="preserve"> praktykant</w:t>
      </w:r>
      <w:r w:rsidRPr="00491057">
        <w:rPr>
          <w:b/>
        </w:rPr>
        <w:t>:</w:t>
      </w:r>
    </w:p>
    <w:p w:rsidR="007261F0" w:rsidRPr="0013100A" w:rsidRDefault="007261F0" w:rsidP="007261F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00A">
        <w:rPr>
          <w:rFonts w:ascii="Times New Roman" w:hAnsi="Times New Roman"/>
          <w:color w:val="000000" w:themeColor="text1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7261F0" w:rsidRPr="0013100A" w:rsidRDefault="007261F0" w:rsidP="007261F0">
      <w:pPr>
        <w:pStyle w:val="Style4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3100A">
        <w:rPr>
          <w:rFonts w:ascii="Times New Roman" w:hAnsi="Times New Roman"/>
          <w:color w:val="000000" w:themeColor="text1"/>
        </w:rPr>
        <w:t xml:space="preserve">Poznaje </w:t>
      </w:r>
      <w:r w:rsidRPr="0013100A">
        <w:rPr>
          <w:rStyle w:val="FontStyle12"/>
          <w:rFonts w:ascii="Times New Roman" w:hAnsi="Times New Roman"/>
          <w:color w:val="000000" w:themeColor="text1"/>
        </w:rPr>
        <w:t xml:space="preserve">schemat organizacyjny (funkcjonalny) przedsiębiorstwa, </w:t>
      </w:r>
      <w:r w:rsidRPr="0013100A">
        <w:rPr>
          <w:rFonts w:ascii="Times New Roman" w:hAnsi="Times New Roman"/>
          <w:color w:val="000000" w:themeColor="text1"/>
        </w:rPr>
        <w:t xml:space="preserve">zakres działalności zakładu, </w:t>
      </w:r>
      <w:r w:rsidRPr="0013100A">
        <w:rPr>
          <w:rStyle w:val="FontStyle12"/>
          <w:rFonts w:ascii="Times New Roman" w:hAnsi="Times New Roman"/>
          <w:color w:val="000000" w:themeColor="text1"/>
        </w:rPr>
        <w:t>jego produkcję w układzie asortymentowym według ilości, jakości i wartości</w:t>
      </w:r>
      <w:r w:rsidRPr="0013100A">
        <w:rPr>
          <w:rFonts w:ascii="Times New Roman" w:hAnsi="Times New Roman"/>
          <w:color w:val="000000" w:themeColor="text1"/>
        </w:rPr>
        <w:t>,</w:t>
      </w:r>
    </w:p>
    <w:p w:rsidR="007261F0" w:rsidRPr="0013100A" w:rsidRDefault="007261F0" w:rsidP="007261F0">
      <w:pPr>
        <w:pStyle w:val="Style6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714" w:hanging="357"/>
        <w:rPr>
          <w:rStyle w:val="FontStyle12"/>
          <w:rFonts w:ascii="Times New Roman" w:hAnsi="Times New Roman" w:cs="Times New Roman"/>
          <w:color w:val="000000" w:themeColor="text1"/>
        </w:rPr>
      </w:pPr>
      <w:r w:rsidRPr="0013100A">
        <w:rPr>
          <w:rStyle w:val="FontStyle12"/>
          <w:rFonts w:ascii="Times New Roman" w:hAnsi="Times New Roman" w:cs="Times New Roman"/>
          <w:color w:val="000000" w:themeColor="text1"/>
        </w:rPr>
        <w:t>Realizuje praktykę zgodnie z szczegółowym programem i harmonogramem praktyki,</w:t>
      </w:r>
    </w:p>
    <w:p w:rsidR="007261F0" w:rsidRPr="0013100A" w:rsidRDefault="007261F0" w:rsidP="007261F0">
      <w:pPr>
        <w:pStyle w:val="Style6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714" w:hanging="357"/>
        <w:rPr>
          <w:rStyle w:val="FontStyle12"/>
          <w:rFonts w:ascii="Times New Roman" w:hAnsi="Times New Roman" w:cs="Times New Roman"/>
          <w:color w:val="000000" w:themeColor="text1"/>
        </w:rPr>
      </w:pPr>
      <w:r w:rsidRPr="0013100A">
        <w:rPr>
          <w:rStyle w:val="FontStyle12"/>
          <w:rFonts w:ascii="Times New Roman" w:hAnsi="Times New Roman" w:cs="Times New Roman"/>
          <w:color w:val="000000" w:themeColor="text1"/>
        </w:rPr>
        <w:t>Wykonuje i konsultuje powierzone zadania z zakładowym opiekunem praktyki,</w:t>
      </w:r>
    </w:p>
    <w:p w:rsidR="007261F0" w:rsidRPr="0013100A" w:rsidRDefault="007261F0" w:rsidP="007261F0">
      <w:pPr>
        <w:pStyle w:val="Style6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714" w:hanging="357"/>
        <w:rPr>
          <w:rStyle w:val="FontStyle12"/>
          <w:rFonts w:ascii="Times New Roman" w:hAnsi="Times New Roman" w:cs="Times New Roman"/>
          <w:color w:val="000000" w:themeColor="text1"/>
        </w:rPr>
      </w:pPr>
      <w:r w:rsidRPr="0013100A">
        <w:rPr>
          <w:rStyle w:val="FontStyle12"/>
          <w:rFonts w:ascii="Times New Roman" w:hAnsi="Times New Roman" w:cs="Times New Roman"/>
          <w:color w:val="000000" w:themeColor="text1"/>
        </w:rPr>
        <w:t xml:space="preserve">Na bieżąco dokumentuje przebieg praktyki zawodowej, </w:t>
      </w:r>
    </w:p>
    <w:p w:rsidR="007261F0" w:rsidRPr="0013100A" w:rsidRDefault="007261F0" w:rsidP="007261F0">
      <w:pPr>
        <w:pStyle w:val="Style6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714" w:hanging="357"/>
        <w:rPr>
          <w:rStyle w:val="FontStyle12"/>
          <w:rFonts w:ascii="Times New Roman" w:hAnsi="Times New Roman" w:cs="Times New Roman"/>
          <w:color w:val="000000" w:themeColor="text1"/>
        </w:rPr>
      </w:pPr>
      <w:r w:rsidRPr="0013100A">
        <w:rPr>
          <w:rStyle w:val="FontStyle12"/>
          <w:rFonts w:ascii="Times New Roman" w:hAnsi="Times New Roman" w:cs="Times New Roman"/>
          <w:color w:val="000000" w:themeColor="text1"/>
        </w:rPr>
        <w:t>Przystępuje do zaliczenia praktyki.</w:t>
      </w: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ROZDZIAL VIII. Szczegółowy program praktyki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>Szczegółowy program praktyki oraz jej harmonogram ustalany jest nie później niż tydzień przed jej rozpoczęciem przez: opiekuna uczelnianego, opiekuna zakładowego i praktykanta.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3.</w:t>
      </w:r>
      <w:r w:rsidRPr="0013100A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7261F0" w:rsidRPr="0013100A" w:rsidRDefault="007261F0" w:rsidP="007261F0">
      <w:pPr>
        <w:spacing w:before="120"/>
        <w:jc w:val="both"/>
        <w:rPr>
          <w:sz w:val="24"/>
          <w:szCs w:val="24"/>
        </w:rPr>
      </w:pP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ROZDZIAL IX. Dokumentowanie przebiegu pilotażowej praktyki zawodowej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 xml:space="preserve">Praktykant zobowiązany jest do prowadzenia dziennika praktyki, według wzoru stanowiącego załącznik nr 5 do niniejszego regulaminu, w którym będzie notował prace, jakie wykonywał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 xml:space="preserve">i uzgodnionych z Praktykantem zasad poufności.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3.</w:t>
      </w:r>
      <w:r w:rsidRPr="0013100A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4.</w:t>
      </w:r>
      <w:r w:rsidRPr="0013100A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 xml:space="preserve">5. Docelowo, dokumentowanie przebiegu praktyki będzie prowadzone z wykorzystaniem systemu elektronicznego (platformy informatycznej). </w:t>
      </w:r>
    </w:p>
    <w:p w:rsidR="007261F0" w:rsidRPr="0013100A" w:rsidRDefault="007261F0" w:rsidP="007261F0">
      <w:pPr>
        <w:spacing w:before="120"/>
        <w:jc w:val="both"/>
        <w:rPr>
          <w:sz w:val="24"/>
          <w:szCs w:val="24"/>
        </w:rPr>
      </w:pP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ROZDZIAL X. Zasady zaliczania pilotażowej praktyki zawodowej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1.</w:t>
      </w:r>
      <w:r w:rsidRPr="0013100A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2.</w:t>
      </w:r>
      <w:r w:rsidRPr="0013100A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3.</w:t>
      </w:r>
      <w:r w:rsidRPr="0013100A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4.</w:t>
      </w:r>
      <w:r w:rsidRPr="0013100A">
        <w:rPr>
          <w:sz w:val="24"/>
          <w:szCs w:val="24"/>
        </w:rPr>
        <w:tab/>
        <w:t>Zakładowy opiekun praktyki ocenia przebieg praktyki (ocena składowa (cząstkowa) z wagą 0,3).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5.</w:t>
      </w:r>
      <w:r w:rsidRPr="0013100A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6.</w:t>
      </w:r>
      <w:r w:rsidRPr="0013100A">
        <w:rPr>
          <w:sz w:val="24"/>
          <w:szCs w:val="24"/>
        </w:rPr>
        <w:tab/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7.</w:t>
      </w:r>
      <w:r w:rsidRPr="0013100A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7261F0" w:rsidRPr="0013100A" w:rsidRDefault="007261F0" w:rsidP="007261F0">
      <w:pPr>
        <w:spacing w:before="120"/>
        <w:jc w:val="both"/>
        <w:rPr>
          <w:sz w:val="24"/>
          <w:szCs w:val="24"/>
        </w:rPr>
      </w:pPr>
    </w:p>
    <w:p w:rsidR="007261F0" w:rsidRPr="0013100A" w:rsidRDefault="007261F0" w:rsidP="007261F0">
      <w:pPr>
        <w:spacing w:before="120"/>
        <w:jc w:val="both"/>
        <w:rPr>
          <w:b/>
          <w:sz w:val="24"/>
          <w:szCs w:val="24"/>
        </w:rPr>
      </w:pPr>
      <w:r w:rsidRPr="0013100A">
        <w:rPr>
          <w:b/>
          <w:sz w:val="24"/>
          <w:szCs w:val="24"/>
        </w:rPr>
        <w:t>ROZDZIAL XI.  Postanowienia końcowe</w:t>
      </w:r>
    </w:p>
    <w:p w:rsidR="007261F0" w:rsidRPr="0013100A" w:rsidRDefault="007261F0" w:rsidP="007261F0">
      <w:pPr>
        <w:spacing w:before="120"/>
        <w:ind w:left="426"/>
        <w:jc w:val="both"/>
        <w:rPr>
          <w:sz w:val="24"/>
          <w:szCs w:val="24"/>
        </w:rPr>
      </w:pPr>
      <w:r w:rsidRPr="0013100A">
        <w:rPr>
          <w:sz w:val="24"/>
          <w:szCs w:val="24"/>
        </w:rPr>
        <w:t>W sprawach nieuregulowanych niniejszym Regulaminem decyduje uczelniany opiekun praktyk właściwy dla danego Praktykanta.</w:t>
      </w:r>
    </w:p>
    <w:p w:rsidR="007261F0" w:rsidRDefault="007261F0" w:rsidP="007261F0">
      <w:pPr>
        <w:spacing w:before="120"/>
        <w:ind w:left="1560" w:hanging="1418"/>
        <w:rPr>
          <w:b/>
          <w:sz w:val="24"/>
          <w:szCs w:val="24"/>
          <w:u w:val="single"/>
        </w:rPr>
      </w:pPr>
    </w:p>
    <w:p w:rsidR="007261F0" w:rsidRDefault="007261F0" w:rsidP="007261F0">
      <w:pPr>
        <w:spacing w:before="120"/>
        <w:ind w:left="1560" w:hanging="1418"/>
        <w:rPr>
          <w:b/>
          <w:sz w:val="24"/>
          <w:szCs w:val="24"/>
          <w:u w:val="single"/>
        </w:rPr>
      </w:pPr>
    </w:p>
    <w:p w:rsidR="007261F0" w:rsidRDefault="007261F0" w:rsidP="007261F0">
      <w:pPr>
        <w:spacing w:before="120"/>
        <w:ind w:left="1560" w:hanging="1418"/>
        <w:rPr>
          <w:b/>
          <w:sz w:val="24"/>
          <w:szCs w:val="24"/>
          <w:u w:val="single"/>
        </w:rPr>
      </w:pPr>
    </w:p>
    <w:p w:rsidR="007261F0" w:rsidRPr="00FA5F6C" w:rsidRDefault="007261F0" w:rsidP="007261F0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FA5F6C">
        <w:rPr>
          <w:b/>
          <w:sz w:val="24"/>
          <w:szCs w:val="24"/>
          <w:u w:val="single"/>
        </w:rPr>
        <w:t>Załączniki: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Arkusz PPZ;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Karta pracy praktykanta;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program PPZ;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harmonogram PPZ;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Protokół zaliczenia PPZ;</w:t>
      </w:r>
    </w:p>
    <w:p w:rsidR="007261F0" w:rsidRPr="00FA5F6C" w:rsidRDefault="007261F0" w:rsidP="007261F0">
      <w:pPr>
        <w:pStyle w:val="Akapitzlist"/>
        <w:numPr>
          <w:ilvl w:val="1"/>
          <w:numId w:val="7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Oceny za PPZ;</w:t>
      </w:r>
    </w:p>
    <w:p w:rsidR="007261F0" w:rsidRDefault="007261F0" w:rsidP="007261F0">
      <w:pPr>
        <w:spacing w:before="120"/>
        <w:ind w:left="14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261F0" w:rsidRPr="005D1C6C" w:rsidRDefault="007261F0" w:rsidP="007261F0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t>Zał.1</w:t>
      </w:r>
      <w:r>
        <w:rPr>
          <w:rFonts w:ascii="Arial" w:hAnsi="Arial" w:cs="Arial"/>
          <w:sz w:val="22"/>
        </w:rPr>
        <w:t xml:space="preserve"> do Reg.</w:t>
      </w:r>
      <w:r w:rsidRPr="005D1C6C">
        <w:rPr>
          <w:rFonts w:ascii="Arial" w:hAnsi="Arial" w:cs="Arial"/>
          <w:sz w:val="22"/>
        </w:rPr>
        <w:t xml:space="preserve"> </w:t>
      </w:r>
    </w:p>
    <w:p w:rsidR="007261F0" w:rsidRPr="005D1C6C" w:rsidRDefault="007261F0" w:rsidP="007261F0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7261F0" w:rsidRPr="00A46E43" w:rsidRDefault="007261F0" w:rsidP="007261F0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5D1C6C">
        <w:rPr>
          <w:rFonts w:ascii="Arial" w:hAnsi="Arial" w:cs="Arial"/>
          <w:sz w:val="20"/>
        </w:rPr>
        <w:t>Zakład</w:t>
      </w:r>
      <w:r>
        <w:rPr>
          <w:rFonts w:ascii="Arial" w:hAnsi="Arial" w:cs="Arial"/>
          <w:sz w:val="20"/>
        </w:rPr>
        <w:t xml:space="preserve"> </w:t>
      </w:r>
      <w:r w:rsidRPr="00AE2111">
        <w:rPr>
          <w:rFonts w:ascii="Arial" w:hAnsi="Arial" w:cs="Arial"/>
          <w:color w:val="000000" w:themeColor="text1"/>
          <w:sz w:val="20"/>
        </w:rPr>
        <w:t xml:space="preserve">Towaroznawstwa    </w:t>
      </w:r>
      <w:r w:rsidRPr="00A46E43">
        <w:rPr>
          <w:rFonts w:ascii="Arial" w:hAnsi="Arial" w:cs="Arial"/>
          <w:color w:val="FF0000"/>
          <w:sz w:val="20"/>
        </w:rPr>
        <w:t xml:space="preserve">               </w:t>
      </w:r>
      <w:r w:rsidRPr="00A46E43">
        <w:rPr>
          <w:rFonts w:cs="Arial"/>
          <w:sz w:val="20"/>
        </w:rPr>
        <w:t xml:space="preserve">                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BE9A7" wp14:editId="4A2FA0EE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161" name="Pole tekstow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F0" w:rsidRPr="002B5C25" w:rsidRDefault="007261F0" w:rsidP="007261F0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BE9A7" id="_x0000_t202" coordsize="21600,21600" o:spt="202" path="m,l,21600r21600,l21600,xe">
                <v:stroke joinstyle="miter"/>
                <v:path gradientshapeok="t" o:connecttype="rect"/>
              </v:shapetype>
              <v:shape id="Pole tekstowe 161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" fillcolor="yellow">
                <v:textbox>
                  <w:txbxContent>
                    <w:p w:rsidR="007261F0" w:rsidRPr="002B5C25" w:rsidRDefault="007261F0" w:rsidP="007261F0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7261F0" w:rsidRDefault="007261F0" w:rsidP="007261F0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7261F0" w:rsidRPr="00052B23" w:rsidRDefault="007261F0" w:rsidP="007261F0">
      <w:pPr>
        <w:rPr>
          <w:rFonts w:cs="Arial"/>
        </w:rPr>
      </w:pPr>
    </w:p>
    <w:p w:rsidR="007261F0" w:rsidRPr="00052B23" w:rsidRDefault="007261F0" w:rsidP="007261F0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7261F0" w:rsidRPr="00052B23" w:rsidRDefault="007261F0" w:rsidP="007261F0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7261F0" w:rsidRPr="00052B23" w:rsidTr="007261F0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BA0D2B">
            <w:pPr>
              <w:pStyle w:val="Nagwek5"/>
              <w:spacing w:before="120"/>
              <w:rPr>
                <w:rFonts w:ascii="Calibri" w:hAnsi="Calibr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="Calibri" w:hAnsi="Calibr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7261F0" w:rsidRPr="00052B23" w:rsidRDefault="007261F0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036E2C"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DAE91" wp14:editId="795EBDE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160" name="Pole tekstow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1F0" w:rsidRDefault="007261F0" w:rsidP="007261F0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AE91" id="Pole tekstowe 160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" fillcolor="yellow">
                      <v:textbox>
                        <w:txbxContent>
                          <w:p w:rsidR="007261F0" w:rsidRDefault="007261F0" w:rsidP="007261F0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7261F0" w:rsidRPr="00052B23" w:rsidRDefault="007261F0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 w:rsidRPr="00036E2C"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9115A" wp14:editId="6B0B8508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159" name="Pole tekstow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1F0" w:rsidRDefault="007261F0" w:rsidP="007261F0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261F0" w:rsidRDefault="007261F0" w:rsidP="007261F0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9115A" id="Pole tekstowe 159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" fillcolor="yellow">
                      <v:textbox>
                        <w:txbxContent>
                          <w:p w:rsidR="007261F0" w:rsidRDefault="007261F0" w:rsidP="007261F0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261F0" w:rsidRDefault="007261F0" w:rsidP="007261F0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7261F0" w:rsidRPr="00052B23" w:rsidRDefault="007261F0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7261F0" w:rsidRPr="00052B23" w:rsidRDefault="007261F0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7261F0" w:rsidRPr="00052B23" w:rsidTr="007261F0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7261F0">
            <w:pPr>
              <w:numPr>
                <w:ilvl w:val="0"/>
                <w:numId w:val="9"/>
              </w:numPr>
              <w:spacing w:before="240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</w:rPr>
              <w:t>…………</w:t>
            </w:r>
          </w:p>
          <w:p w:rsidR="007261F0" w:rsidRPr="00052B23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</w:rPr>
              <w:t>…………</w:t>
            </w:r>
          </w:p>
          <w:p w:rsidR="007261F0" w:rsidRPr="00052B23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Studia</w:t>
            </w:r>
            <w:r>
              <w:rPr>
                <w:rFonts w:cs="Arial"/>
              </w:rPr>
              <w:t xml:space="preserve">: </w:t>
            </w:r>
            <w:r w:rsidRPr="00AE2111">
              <w:rPr>
                <w:rFonts w:cs="Arial"/>
                <w:color w:val="000000" w:themeColor="text1"/>
              </w:rPr>
              <w:t>stacjonarne</w:t>
            </w:r>
          </w:p>
          <w:p w:rsidR="007261F0" w:rsidRPr="00052B23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Kierunek studiów</w:t>
            </w:r>
            <w:r w:rsidRPr="00ED7670">
              <w:rPr>
                <w:rFonts w:cs="Arial"/>
              </w:rPr>
              <w:t>:</w:t>
            </w:r>
            <w:r w:rsidRPr="00AE2111">
              <w:rPr>
                <w:rFonts w:cs="Arial"/>
                <w:color w:val="000000" w:themeColor="text1"/>
              </w:rPr>
              <w:t xml:space="preserve"> Towaroznawstwo</w:t>
            </w:r>
          </w:p>
          <w:p w:rsidR="007261F0" w:rsidRPr="00ED7670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7261F0" w:rsidRPr="00ED7670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7261F0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7261F0" w:rsidRPr="00CD7799" w:rsidRDefault="007261F0" w:rsidP="007261F0">
            <w:pPr>
              <w:numPr>
                <w:ilvl w:val="0"/>
                <w:numId w:val="9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7261F0" w:rsidRPr="00052B23" w:rsidTr="007261F0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0" w:rsidRPr="00052B23" w:rsidRDefault="007261F0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BA0D2B">
            <w:pPr>
              <w:rPr>
                <w:rFonts w:cs="Arial"/>
              </w:rPr>
            </w:pPr>
          </w:p>
          <w:p w:rsidR="007261F0" w:rsidRPr="00052B23" w:rsidRDefault="007261F0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7261F0" w:rsidRPr="00052B23" w:rsidRDefault="007261F0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7261F0" w:rsidRPr="00052B23" w:rsidTr="007261F0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7261F0" w:rsidRPr="00052B23" w:rsidRDefault="007261F0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7261F0" w:rsidRPr="00052B23" w:rsidRDefault="007261F0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7261F0" w:rsidRPr="00052B23" w:rsidTr="007261F0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7261F0" w:rsidRPr="00052B23" w:rsidRDefault="007261F0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7261F0" w:rsidRPr="00052B23" w:rsidRDefault="007261F0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7261F0" w:rsidRPr="00052B23" w:rsidRDefault="007261F0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7261F0" w:rsidRPr="00052B23" w:rsidRDefault="007261F0" w:rsidP="00BA0D2B">
            <w:pPr>
              <w:rPr>
                <w:rFonts w:cs="Arial"/>
                <w:b/>
                <w:bCs/>
              </w:rPr>
            </w:pPr>
          </w:p>
          <w:p w:rsidR="007261F0" w:rsidRPr="00052B23" w:rsidRDefault="007261F0" w:rsidP="007261F0">
            <w:pPr>
              <w:numPr>
                <w:ilvl w:val="0"/>
                <w:numId w:val="10"/>
              </w:numPr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7261F0" w:rsidRPr="00052B23" w:rsidRDefault="007261F0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7261F0" w:rsidRPr="00052B23" w:rsidRDefault="007261F0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7261F0" w:rsidRPr="00052B23" w:rsidRDefault="007261F0" w:rsidP="007261F0">
            <w:pPr>
              <w:numPr>
                <w:ilvl w:val="0"/>
                <w:numId w:val="10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7261F0" w:rsidRPr="00052B23" w:rsidRDefault="007261F0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7261F0" w:rsidRPr="00052B23" w:rsidRDefault="007261F0" w:rsidP="007261F0">
      <w:pPr>
        <w:rPr>
          <w:sz w:val="22"/>
        </w:rPr>
      </w:pPr>
      <w:r w:rsidRPr="00036E2C"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6DDB" wp14:editId="4FB23E6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40170" cy="1264920"/>
                <wp:effectExtent l="0" t="0" r="17780" b="11430"/>
                <wp:wrapNone/>
                <wp:docPr id="158" name="Pole tekstow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F0" w:rsidRDefault="007261F0" w:rsidP="007261F0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7261F0" w:rsidRDefault="007261F0" w:rsidP="007261F0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7261F0" w:rsidRDefault="007261F0" w:rsidP="007261F0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7261F0" w:rsidRDefault="007261F0" w:rsidP="007261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7261F0" w:rsidRPr="003D7DDF" w:rsidRDefault="007261F0" w:rsidP="007261F0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7261F0" w:rsidRPr="00D35837" w:rsidRDefault="007261F0" w:rsidP="007261F0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6DDB" id="Pole tekstowe 158" o:spid="_x0000_s1029" type="#_x0000_t202" style="position:absolute;margin-left:0;margin-top:1.95pt;width:507.1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" fillcolor="yellow">
                <v:textbox>
                  <w:txbxContent>
                    <w:p w:rsidR="007261F0" w:rsidRDefault="007261F0" w:rsidP="007261F0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7261F0" w:rsidRDefault="007261F0" w:rsidP="007261F0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7261F0" w:rsidRDefault="007261F0" w:rsidP="007261F0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7261F0" w:rsidRDefault="007261F0" w:rsidP="007261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7261F0" w:rsidRPr="003D7DDF" w:rsidRDefault="007261F0" w:rsidP="007261F0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7261F0" w:rsidRPr="00D35837" w:rsidRDefault="007261F0" w:rsidP="007261F0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261F0" w:rsidRPr="00052B23" w:rsidTr="007261F0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0" w:rsidRPr="00052B23" w:rsidRDefault="007261F0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7261F0" w:rsidRPr="00052B23" w:rsidRDefault="007261F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7261F0" w:rsidRPr="00052B23" w:rsidRDefault="007261F0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7261F0" w:rsidRPr="00052B23" w:rsidRDefault="007261F0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7261F0" w:rsidRPr="00052B23" w:rsidRDefault="007261F0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7261F0" w:rsidRPr="00052B23" w:rsidRDefault="007261F0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7261F0" w:rsidRPr="00052B23" w:rsidRDefault="007261F0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7261F0" w:rsidRPr="00052B23" w:rsidRDefault="007261F0" w:rsidP="007261F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7261F0" w:rsidRPr="00052B23" w:rsidRDefault="007261F0" w:rsidP="007261F0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7261F0" w:rsidRPr="00052B23" w:rsidRDefault="007261F0" w:rsidP="007261F0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7261F0" w:rsidRPr="00052B23" w:rsidTr="007261F0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7261F0" w:rsidRPr="00052B23" w:rsidRDefault="007261F0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7261F0" w:rsidRPr="00052B23" w:rsidRDefault="007261F0" w:rsidP="00BA0D2B">
            <w:pPr>
              <w:rPr>
                <w:rFonts w:cs="Arial"/>
                <w:b/>
                <w:u w:val="single"/>
              </w:rPr>
            </w:pPr>
          </w:p>
          <w:p w:rsidR="007261F0" w:rsidRPr="00052B23" w:rsidRDefault="007261F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7261F0" w:rsidRPr="00052B23" w:rsidRDefault="007261F0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7261F0" w:rsidRPr="00052B23" w:rsidRDefault="007261F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7261F0" w:rsidRPr="00052B23" w:rsidRDefault="007261F0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7261F0" w:rsidRPr="00052B23" w:rsidRDefault="007261F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7261F0" w:rsidRPr="00052B23" w:rsidRDefault="007261F0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7261F0" w:rsidRPr="00052B23" w:rsidRDefault="007261F0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1F0" w:rsidRPr="00052B23" w:rsidRDefault="007261F0" w:rsidP="00BA0D2B">
            <w:pPr>
              <w:rPr>
                <w:rFonts w:cs="Arial"/>
                <w:i/>
              </w:rPr>
            </w:pPr>
          </w:p>
          <w:p w:rsidR="007261F0" w:rsidRPr="00052B23" w:rsidRDefault="007261F0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7261F0" w:rsidRPr="00052B23" w:rsidRDefault="007261F0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7261F0" w:rsidRPr="00052B23" w:rsidTr="007261F0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7261F0" w:rsidRPr="00052B23" w:rsidRDefault="007261F0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7261F0" w:rsidRPr="00052B23" w:rsidTr="007261F0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7261F0" w:rsidRPr="00052B23" w:rsidRDefault="007261F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7261F0" w:rsidRPr="00052B23" w:rsidRDefault="007261F0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7261F0" w:rsidRPr="00052B23" w:rsidRDefault="007261F0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7261F0" w:rsidRPr="00052B23" w:rsidRDefault="007261F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7261F0" w:rsidRPr="00052B23" w:rsidRDefault="007261F0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7261F0" w:rsidRPr="00052B23" w:rsidRDefault="007261F0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7261F0" w:rsidRPr="00052B23" w:rsidRDefault="007261F0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7261F0" w:rsidRPr="00052B23" w:rsidTr="007261F0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7261F0" w:rsidRPr="00052B23" w:rsidRDefault="007261F0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7261F0" w:rsidRPr="00052B23" w:rsidRDefault="007261F0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7261F0" w:rsidRPr="00052B23" w:rsidRDefault="007261F0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7261F0" w:rsidRPr="00052B23" w:rsidRDefault="007261F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7261F0" w:rsidRPr="00052B23" w:rsidRDefault="007261F0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7261F0" w:rsidRPr="00052B23" w:rsidRDefault="007261F0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7261F0" w:rsidRPr="00052B23" w:rsidRDefault="007261F0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7261F0" w:rsidRPr="00052B23" w:rsidTr="007261F0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7261F0" w:rsidRPr="00052B23" w:rsidRDefault="007261F0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7261F0" w:rsidRPr="00052B23" w:rsidRDefault="007261F0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7261F0" w:rsidRPr="00052B23" w:rsidRDefault="007261F0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7261F0" w:rsidRPr="00052B23" w:rsidRDefault="007261F0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7261F0" w:rsidRPr="00052B23" w:rsidRDefault="007261F0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7261F0" w:rsidRPr="00052B23" w:rsidRDefault="007261F0" w:rsidP="007261F0">
      <w:pPr>
        <w:pStyle w:val="NormalnyWeb"/>
        <w:rPr>
          <w:rFonts w:ascii="Arial" w:hAnsi="Arial" w:cs="Arial"/>
          <w:sz w:val="22"/>
        </w:rPr>
      </w:pPr>
    </w:p>
    <w:p w:rsidR="007261F0" w:rsidRPr="005D1C6C" w:rsidRDefault="007261F0" w:rsidP="007261F0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7261F0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7261F0" w:rsidRDefault="007261F0" w:rsidP="007261F0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7261F0" w:rsidRPr="00992F03" w:rsidRDefault="007261F0" w:rsidP="007261F0">
      <w:pPr>
        <w:spacing w:before="120"/>
        <w:rPr>
          <w:rFonts w:ascii="Arial" w:hAnsi="Arial" w:cs="Arial"/>
          <w:i/>
          <w:sz w:val="18"/>
        </w:rPr>
      </w:pPr>
    </w:p>
    <w:p w:rsidR="007261F0" w:rsidRDefault="007261F0" w:rsidP="007261F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AE2111">
        <w:rPr>
          <w:rFonts w:ascii="Arial" w:hAnsi="Arial" w:cs="Arial"/>
          <w:color w:val="000000" w:themeColor="text1"/>
        </w:rPr>
        <w:t>Towaroznawstwa</w:t>
      </w:r>
    </w:p>
    <w:p w:rsidR="007261F0" w:rsidRDefault="007261F0" w:rsidP="007261F0">
      <w:pPr>
        <w:rPr>
          <w:rFonts w:ascii="Arial" w:hAnsi="Arial" w:cs="Arial"/>
          <w:i/>
          <w:sz w:val="18"/>
        </w:rPr>
      </w:pPr>
    </w:p>
    <w:p w:rsidR="007261F0" w:rsidRPr="00992F03" w:rsidRDefault="007261F0" w:rsidP="007261F0">
      <w:pPr>
        <w:rPr>
          <w:rFonts w:ascii="Arial" w:hAnsi="Arial" w:cs="Arial"/>
          <w:i/>
          <w:sz w:val="18"/>
        </w:rPr>
      </w:pPr>
    </w:p>
    <w:p w:rsidR="007261F0" w:rsidRPr="00A46E43" w:rsidRDefault="007261F0" w:rsidP="007261F0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 xml:space="preserve">Kierunek studiów: </w:t>
      </w:r>
      <w:r w:rsidRPr="00AE2111">
        <w:rPr>
          <w:rFonts w:ascii="Arial" w:hAnsi="Arial" w:cs="Arial"/>
          <w:color w:val="000000" w:themeColor="text1"/>
        </w:rPr>
        <w:t>Towaroznawstwo</w:t>
      </w:r>
    </w:p>
    <w:p w:rsidR="007261F0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</w:rPr>
        <w:t>…………</w:t>
      </w:r>
      <w:r>
        <w:rPr>
          <w:rFonts w:cs="Arial"/>
        </w:rPr>
        <w:t xml:space="preserve">  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</w:rPr>
        <w:t>…………</w:t>
      </w:r>
      <w:r>
        <w:rPr>
          <w:rFonts w:ascii="Arial" w:hAnsi="Arial" w:cs="Arial"/>
        </w:rPr>
        <w:t xml:space="preserve">        Rok akademicki: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</w:t>
      </w:r>
      <w:r>
        <w:rPr>
          <w:rFonts w:ascii="Arial" w:hAnsi="Arial" w:cs="Arial"/>
        </w:rPr>
        <w:tab/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61F0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7261F0" w:rsidRPr="00992F03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7261F0" w:rsidRDefault="007261F0" w:rsidP="007261F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7261F0" w:rsidRPr="005003DA" w:rsidRDefault="007261F0" w:rsidP="007261F0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7261F0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AEA">
              <w:rPr>
                <w:rFonts w:ascii="Arial" w:hAnsi="Arial" w:cs="Arial"/>
                <w:b/>
              </w:rPr>
              <w:t>Podpis</w:t>
            </w:r>
            <w:r w:rsidRPr="00506AEA">
              <w:rPr>
                <w:rFonts w:ascii="Arial" w:hAnsi="Arial" w:cs="Arial"/>
              </w:rPr>
              <w:t xml:space="preserve"> </w:t>
            </w:r>
            <w:r w:rsidRPr="00506AEA">
              <w:rPr>
                <w:rFonts w:ascii="Arial" w:hAnsi="Arial" w:cs="Arial"/>
                <w:sz w:val="18"/>
                <w:szCs w:val="18"/>
              </w:rPr>
              <w:t>zakładowego opiekuna praktyki</w:t>
            </w:r>
          </w:p>
        </w:tc>
      </w:tr>
      <w:tr w:rsidR="007261F0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1F0" w:rsidRPr="00506AEA" w:rsidRDefault="007261F0" w:rsidP="00BA0D2B">
            <w:pPr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  <w:b/>
              </w:rPr>
              <w:t>Miesiąc rozliczeniowy:</w:t>
            </w:r>
            <w:r w:rsidRPr="00506AEA">
              <w:rPr>
                <w:rFonts w:ascii="Arial" w:hAnsi="Arial" w:cs="Arial"/>
              </w:rPr>
              <w:t xml:space="preserve"> 20 dni</w:t>
            </w:r>
          </w:p>
          <w:p w:rsidR="007261F0" w:rsidRPr="00506AEA" w:rsidRDefault="007261F0" w:rsidP="00BA0D2B">
            <w:pPr>
              <w:spacing w:before="120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  <w:b/>
              </w:rPr>
              <w:t>Dzień rozliczeniowy:</w:t>
            </w:r>
            <w:r w:rsidRPr="00506AEA">
              <w:rPr>
                <w:rFonts w:ascii="Arial" w:hAnsi="Arial" w:cs="Arial"/>
              </w:rPr>
              <w:t xml:space="preserve">     8 godzin </w:t>
            </w: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7261F0" w:rsidRPr="00506AEA" w:rsidRDefault="007261F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7261F0" w:rsidRPr="00506AEA" w:rsidRDefault="007261F0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7261F0" w:rsidRPr="00506AEA" w:rsidRDefault="007261F0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7261F0" w:rsidRPr="00506AEA" w:rsidRDefault="007261F0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  <w:b/>
              </w:rPr>
              <w:t>160</w:t>
            </w:r>
            <w:r w:rsidRPr="00506AEA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7261F0" w:rsidRPr="00506AEA" w:rsidRDefault="007261F0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Pr="00AD20DA" w:rsidRDefault="007261F0" w:rsidP="007261F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7261F0" w:rsidRDefault="007261F0" w:rsidP="007261F0">
      <w:pPr>
        <w:spacing w:before="120"/>
        <w:jc w:val="center"/>
        <w:rPr>
          <w:rFonts w:ascii="Arial" w:hAnsi="Arial" w:cs="Arial"/>
        </w:rPr>
      </w:pPr>
    </w:p>
    <w:p w:rsidR="007261F0" w:rsidRDefault="007261F0" w:rsidP="007261F0">
      <w:pPr>
        <w:spacing w:before="120"/>
        <w:jc w:val="center"/>
        <w:rPr>
          <w:rFonts w:ascii="Arial" w:hAnsi="Arial" w:cs="Arial"/>
        </w:rPr>
      </w:pPr>
    </w:p>
    <w:p w:rsidR="007261F0" w:rsidRDefault="007261F0" w:rsidP="007261F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7261F0" w:rsidRDefault="007261F0" w:rsidP="007261F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rPr>
          <w:rFonts w:ascii="Arial" w:hAnsi="Arial" w:cs="Arial"/>
          <w:vertAlign w:val="superscript"/>
        </w:rPr>
      </w:pPr>
    </w:p>
    <w:p w:rsidR="007261F0" w:rsidRDefault="007261F0" w:rsidP="007261F0">
      <w:pPr>
        <w:ind w:left="993"/>
        <w:rPr>
          <w:rFonts w:ascii="Arial" w:hAnsi="Arial" w:cs="Arial"/>
          <w:i/>
        </w:rPr>
      </w:pPr>
    </w:p>
    <w:p w:rsidR="007261F0" w:rsidRPr="00057A67" w:rsidRDefault="007261F0" w:rsidP="007261F0">
      <w:pPr>
        <w:ind w:left="993"/>
        <w:rPr>
          <w:rFonts w:ascii="Arial" w:hAnsi="Arial" w:cs="Arial"/>
          <w:i/>
        </w:rPr>
      </w:pPr>
    </w:p>
    <w:p w:rsidR="007261F0" w:rsidRPr="00057A67" w:rsidRDefault="007261F0" w:rsidP="007261F0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rPr>
          <w:rFonts w:ascii="Arial" w:hAnsi="Arial" w:cs="Arial"/>
          <w:b/>
          <w:sz w:val="22"/>
          <w:szCs w:val="22"/>
        </w:rPr>
      </w:pPr>
    </w:p>
    <w:p w:rsidR="007261F0" w:rsidRDefault="007261F0" w:rsidP="007261F0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7261F0" w:rsidRPr="00A5290C" w:rsidRDefault="007261F0" w:rsidP="007261F0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7261F0" w:rsidRPr="00A61661" w:rsidRDefault="007261F0" w:rsidP="007261F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1F0" w:rsidRDefault="007261F0" w:rsidP="007261F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AE2111">
        <w:rPr>
          <w:rFonts w:ascii="Arial" w:hAnsi="Arial" w:cs="Arial"/>
          <w:color w:val="000000" w:themeColor="text1"/>
        </w:rPr>
        <w:t>Towaroznawstwa</w:t>
      </w:r>
    </w:p>
    <w:p w:rsidR="007261F0" w:rsidRPr="000B2657" w:rsidRDefault="007261F0" w:rsidP="007261F0">
      <w:pPr>
        <w:rPr>
          <w:rFonts w:ascii="Arial" w:hAnsi="Arial" w:cs="Arial"/>
          <w:i/>
          <w:sz w:val="18"/>
        </w:rPr>
      </w:pP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AE2111">
        <w:rPr>
          <w:rFonts w:ascii="Arial" w:hAnsi="Arial" w:cs="Arial"/>
          <w:i/>
          <w:color w:val="000000" w:themeColor="text1"/>
        </w:rPr>
        <w:t>Towaroznawstwo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</w:rPr>
        <w:t>…………</w:t>
      </w:r>
      <w:r>
        <w:rPr>
          <w:rFonts w:cs="Arial"/>
        </w:rPr>
        <w:t xml:space="preserve">   </w:t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</w:t>
      </w:r>
      <w:r w:rsidRPr="00ED7670">
        <w:rPr>
          <w:rFonts w:cs="Arial"/>
        </w:rPr>
        <w:t>…………</w:t>
      </w:r>
      <w:r w:rsidRPr="00B345C2">
        <w:rPr>
          <w:rFonts w:ascii="Arial" w:hAnsi="Arial" w:cs="Arial"/>
          <w:i/>
        </w:rPr>
        <w:t xml:space="preserve"> </w:t>
      </w:r>
      <w:r w:rsidRPr="00A5613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Rok akademicki: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61F0" w:rsidRPr="00690FC4" w:rsidRDefault="007261F0" w:rsidP="007261F0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7261F0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7261F0" w:rsidRPr="000B2657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7261F0" w:rsidRPr="00311B51" w:rsidRDefault="007261F0" w:rsidP="007261F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7261F0" w:rsidRPr="00311B51" w:rsidRDefault="007261F0" w:rsidP="007261F0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7261F0" w:rsidRPr="00A5613D" w:rsidRDefault="007261F0" w:rsidP="007261F0">
      <w:pPr>
        <w:spacing w:before="120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7261F0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AEA"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7261F0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opisać wybrane elementy struktury organizacyjnej wybranego przedsiębiorstwa (instytucji)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 doświadczenie związane z pracą na stanowisku typowym dla studiowanego kierunku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identyfikować rzeczywiste zagrożenia BHP występujące w przedsiębiorstwie (instytucji) oraz zna praktyczne sposoby zapobiegania im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oparciu o kontakty z pracownikami przedsiębiorstwa (instytucji) podnosi swoje kompetencje zawodowe (praktyczne umiejętności oraz wiedzę) w zakresie: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obsługi …(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urządzeń biurowych, programów komputerowych itp.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opracowania….(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sprawozdań finansowych, konspektów zajęć, harmonogramów organizacji imprez masowych, wniosku o przyznanie środków na realizację projektu itp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prowadzenia….(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np.. dokumentacji projektowej, dokumentacji z realizacji zadań dydaktycznych, wychowawczych itp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b) realizacji procesów … 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(np. edukacyjnych, zarządczych itp.);</w:t>
            </w:r>
          </w:p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organizacji i kierowania pracami …. 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(np. komórki organizacyjnej, instytucji publicznej itp.)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rozwiązać rzeczywiste zadanie (co najmniej mini zadanie) inżynierskie z zakresu działalności firmy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komunikować się w środowisku zawodowym stosując różne techniki i z użyciem specjalistycznej terminologii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301"/>
          <w:jc w:val="center"/>
        </w:trPr>
        <w:tc>
          <w:tcPr>
            <w:tcW w:w="583" w:type="dxa"/>
            <w:vAlign w:val="center"/>
          </w:tcPr>
          <w:p w:rsidR="007261F0" w:rsidRPr="00506AEA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Potrafi przygotować szeroką informację z zakresu swojej działalności zawodowej na praktyce i przekazać ją innym pracownikom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213"/>
          <w:jc w:val="center"/>
        </w:trPr>
        <w:tc>
          <w:tcPr>
            <w:tcW w:w="583" w:type="dxa"/>
            <w:vAlign w:val="center"/>
          </w:tcPr>
          <w:p w:rsidR="007261F0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Przestrzega zasad postępowania, gwarantujących właściwą jakość działań zawodowych oraz bezpieczeństwo w miejscu pracy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301"/>
          <w:jc w:val="center"/>
        </w:trPr>
        <w:tc>
          <w:tcPr>
            <w:tcW w:w="583" w:type="dxa"/>
            <w:vAlign w:val="center"/>
          </w:tcPr>
          <w:p w:rsidR="007261F0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Utrzymuje właściwe relacje w środowisku zawodowy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148"/>
          <w:jc w:val="center"/>
        </w:trPr>
        <w:tc>
          <w:tcPr>
            <w:tcW w:w="583" w:type="dxa"/>
            <w:vAlign w:val="center"/>
          </w:tcPr>
          <w:p w:rsidR="007261F0" w:rsidRDefault="007261F0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</w:tcPr>
          <w:p w:rsidR="007261F0" w:rsidRPr="00AE2111" w:rsidRDefault="007261F0" w:rsidP="00BA0D2B">
            <w:pPr>
              <w:pStyle w:val="Domylnie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Interpretuje zjawiska społeczne specyficzne dla studiowanego kierunku (</w:t>
            </w:r>
            <w:r w:rsidRPr="00AE211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np. ekonomiczne, kulturowe, prawne, polityczne itp.</w:t>
            </w:r>
            <w:r w:rsidRPr="00AE21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7261F0" w:rsidRPr="00506AEA" w:rsidRDefault="007261F0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261F0" w:rsidRPr="00456072" w:rsidRDefault="007261F0" w:rsidP="007261F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7261F0" w:rsidRPr="00456072" w:rsidRDefault="007261F0" w:rsidP="007261F0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7261F0" w:rsidRPr="00456072" w:rsidRDefault="007261F0" w:rsidP="007261F0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Pr="001F55A6" w:rsidRDefault="007261F0" w:rsidP="007261F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7261F0" w:rsidRDefault="007261F0" w:rsidP="007261F0">
      <w:pPr>
        <w:spacing w:before="120"/>
        <w:jc w:val="center"/>
        <w:rPr>
          <w:rFonts w:ascii="Arial" w:hAnsi="Arial" w:cs="Arial"/>
        </w:rPr>
      </w:pPr>
    </w:p>
    <w:p w:rsidR="007261F0" w:rsidRDefault="007261F0" w:rsidP="007261F0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7261F0" w:rsidRPr="000B2657" w:rsidRDefault="007261F0" w:rsidP="007261F0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7261F0" w:rsidRDefault="007261F0" w:rsidP="007261F0">
      <w:pPr>
        <w:spacing w:before="120"/>
        <w:rPr>
          <w:rFonts w:ascii="Arial" w:hAnsi="Arial" w:cs="Arial"/>
        </w:rPr>
      </w:pPr>
    </w:p>
    <w:p w:rsidR="007261F0" w:rsidRDefault="007261F0" w:rsidP="007261F0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7261F0" w:rsidRPr="000B2657" w:rsidRDefault="007261F0" w:rsidP="007261F0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7261F0" w:rsidRPr="00A5613D" w:rsidRDefault="007261F0" w:rsidP="007261F0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7261F0" w:rsidRPr="000B2657" w:rsidRDefault="007261F0" w:rsidP="007261F0">
      <w:pPr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7261F0" w:rsidRDefault="007261F0" w:rsidP="007261F0">
      <w:pPr>
        <w:rPr>
          <w:rFonts w:ascii="Arial" w:hAnsi="Arial" w:cs="Arial"/>
        </w:rPr>
      </w:pPr>
    </w:p>
    <w:p w:rsidR="007261F0" w:rsidRDefault="007261F0" w:rsidP="007261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61F0" w:rsidRDefault="007261F0" w:rsidP="007261F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7261F0" w:rsidRPr="00A5290C" w:rsidRDefault="007261F0" w:rsidP="007261F0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A5290C">
        <w:rPr>
          <w:rFonts w:ascii="Arial" w:hAnsi="Arial" w:cs="Arial"/>
        </w:rPr>
        <w:t>Stanisława Pigonia w Krośnie</w:t>
      </w:r>
    </w:p>
    <w:p w:rsidR="007261F0" w:rsidRDefault="007261F0" w:rsidP="007261F0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7261F0" w:rsidRPr="00241C75" w:rsidRDefault="007261F0" w:rsidP="007261F0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1F0" w:rsidRDefault="007261F0" w:rsidP="007261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Zakład </w:t>
      </w:r>
      <w:r w:rsidRPr="00AE2111">
        <w:rPr>
          <w:rFonts w:ascii="Arial" w:hAnsi="Arial" w:cs="Arial"/>
          <w:color w:val="000000" w:themeColor="text1"/>
        </w:rPr>
        <w:t>Towaroznawstwa</w:t>
      </w:r>
    </w:p>
    <w:p w:rsidR="007261F0" w:rsidRPr="0032068A" w:rsidRDefault="007261F0" w:rsidP="007261F0">
      <w:pPr>
        <w:ind w:left="284"/>
        <w:rPr>
          <w:rFonts w:ascii="Arial" w:hAnsi="Arial" w:cs="Arial"/>
          <w:i/>
          <w:sz w:val="18"/>
        </w:rPr>
      </w:pPr>
    </w:p>
    <w:p w:rsidR="007261F0" w:rsidRPr="00A5613D" w:rsidRDefault="007261F0" w:rsidP="007261F0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AE2111">
        <w:rPr>
          <w:rFonts w:ascii="Arial" w:hAnsi="Arial" w:cs="Arial"/>
          <w:color w:val="000000" w:themeColor="text1"/>
        </w:rPr>
        <w:t>Towaroznawstwo</w:t>
      </w:r>
    </w:p>
    <w:p w:rsidR="007261F0" w:rsidRPr="00A5613D" w:rsidRDefault="007261F0" w:rsidP="007261F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</w:t>
      </w:r>
      <w:r w:rsidRPr="00A5613D">
        <w:rPr>
          <w:rFonts w:ascii="Arial" w:hAnsi="Arial" w:cs="Arial"/>
        </w:rPr>
        <w:t>t:</w:t>
      </w:r>
      <w:r w:rsidRPr="00181687">
        <w:rPr>
          <w:rFonts w:ascii="Arial" w:hAnsi="Arial" w:cs="Arial"/>
        </w:rPr>
        <w:t xml:space="preserve"> </w:t>
      </w:r>
      <w:r w:rsidRPr="00ED7670">
        <w:rPr>
          <w:rFonts w:cs="Arial"/>
        </w:rPr>
        <w:t>…………</w:t>
      </w:r>
      <w:r w:rsidRPr="00181687">
        <w:rPr>
          <w:rFonts w:ascii="Arial" w:hAnsi="Arial" w:cs="Arial"/>
        </w:rPr>
        <w:t xml:space="preserve">                    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</w:rPr>
        <w:t>…………</w:t>
      </w:r>
      <w:r w:rsidRPr="00B345C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                </w:t>
      </w:r>
      <w:r w:rsidRPr="00A5613D">
        <w:rPr>
          <w:rFonts w:ascii="Arial" w:hAnsi="Arial" w:cs="Arial"/>
        </w:rPr>
        <w:t>Rok ak</w:t>
      </w:r>
      <w:r>
        <w:rPr>
          <w:rFonts w:ascii="Arial" w:hAnsi="Arial" w:cs="Arial"/>
        </w:rPr>
        <w:t>ademicki:</w:t>
      </w:r>
      <w:r w:rsidRPr="00A5613D">
        <w:rPr>
          <w:rFonts w:ascii="Arial" w:hAnsi="Arial" w:cs="Arial"/>
        </w:rPr>
        <w:t xml:space="preserve">  </w:t>
      </w:r>
      <w:r w:rsidRPr="00ED7670">
        <w:rPr>
          <w:rFonts w:cs="Arial"/>
        </w:rPr>
        <w:t>…………</w:t>
      </w:r>
    </w:p>
    <w:p w:rsidR="007261F0" w:rsidRPr="00A5613D" w:rsidRDefault="007261F0" w:rsidP="007261F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7261F0" w:rsidRPr="00A5613D" w:rsidRDefault="007261F0" w:rsidP="007261F0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7261F0" w:rsidRDefault="007261F0" w:rsidP="007261F0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7261F0" w:rsidRDefault="007261F0" w:rsidP="007261F0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7261F0" w:rsidRPr="00A5613D" w:rsidRDefault="007261F0" w:rsidP="007261F0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7261F0" w:rsidRPr="00D96249" w:rsidRDefault="007261F0" w:rsidP="007261F0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pPr w:leftFromText="141" w:rightFromText="141" w:vertAnchor="text" w:horzAnchor="margin" w:tblpY="475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7261F0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Dział / komórka</w:t>
            </w:r>
          </w:p>
          <w:p w:rsidR="007261F0" w:rsidRPr="00506AEA" w:rsidRDefault="007261F0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7261F0" w:rsidRPr="00506AEA" w:rsidRDefault="007261F0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 xml:space="preserve">Planowana liczba </w:t>
            </w:r>
          </w:p>
          <w:p w:rsidR="007261F0" w:rsidRPr="00506AEA" w:rsidRDefault="007261F0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506AEA">
              <w:rPr>
                <w:rFonts w:ascii="Arial" w:hAnsi="Arial" w:cs="Arial"/>
              </w:rPr>
              <w:t>dni rozliczeniowych</w:t>
            </w:r>
          </w:p>
        </w:tc>
      </w:tr>
      <w:tr w:rsidR="007261F0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58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58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45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458"/>
        </w:trPr>
        <w:tc>
          <w:tcPr>
            <w:tcW w:w="542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7261F0" w:rsidRPr="00506AEA" w:rsidRDefault="007261F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7261F0" w:rsidTr="00BA0D2B">
        <w:trPr>
          <w:trHeight w:val="264"/>
        </w:trPr>
        <w:tc>
          <w:tcPr>
            <w:tcW w:w="2284" w:type="pct"/>
            <w:gridSpan w:val="2"/>
            <w:vMerge/>
          </w:tcPr>
          <w:p w:rsidR="007261F0" w:rsidRPr="00506AEA" w:rsidRDefault="007261F0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7261F0" w:rsidRPr="00506AEA" w:rsidRDefault="007261F0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7261F0" w:rsidRPr="00506AEA" w:rsidRDefault="007261F0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>60</w:t>
            </w:r>
          </w:p>
        </w:tc>
      </w:tr>
    </w:tbl>
    <w:p w:rsidR="007261F0" w:rsidRPr="00D96249" w:rsidRDefault="007261F0" w:rsidP="007261F0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7261F0" w:rsidRDefault="007261F0" w:rsidP="007261F0">
      <w:pPr>
        <w:ind w:left="284"/>
        <w:rPr>
          <w:rFonts w:ascii="Arial" w:hAnsi="Arial" w:cs="Arial"/>
        </w:rPr>
      </w:pPr>
    </w:p>
    <w:p w:rsidR="007261F0" w:rsidRDefault="007261F0" w:rsidP="007261F0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8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7261F0" w:rsidRDefault="007261F0" w:rsidP="007261F0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7261F0" w:rsidRDefault="007261F0" w:rsidP="007261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1F0" w:rsidRDefault="007261F0" w:rsidP="007261F0">
      <w:pPr>
        <w:ind w:left="284"/>
        <w:rPr>
          <w:rFonts w:ascii="Arial" w:hAnsi="Arial" w:cs="Arial"/>
        </w:rPr>
      </w:pPr>
    </w:p>
    <w:p w:rsidR="007261F0" w:rsidRDefault="007261F0" w:rsidP="007261F0">
      <w:pPr>
        <w:ind w:left="284"/>
        <w:rPr>
          <w:rFonts w:ascii="Arial" w:hAnsi="Arial" w:cs="Arial"/>
        </w:rPr>
      </w:pPr>
    </w:p>
    <w:p w:rsidR="007261F0" w:rsidRPr="00A5613D" w:rsidRDefault="007261F0" w:rsidP="007261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……………………Praktykant:  ………………………………………</w:t>
      </w:r>
    </w:p>
    <w:p w:rsidR="007261F0" w:rsidRPr="00A63CF2" w:rsidRDefault="007261F0" w:rsidP="007261F0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        </w:t>
      </w:r>
      <w:bookmarkStart w:id="1" w:name="_GoBack"/>
      <w:bookmarkEnd w:id="1"/>
      <w:r>
        <w:rPr>
          <w:rFonts w:ascii="Arial" w:hAnsi="Arial" w:cs="Arial"/>
          <w:i/>
          <w:vertAlign w:val="superscript"/>
        </w:rPr>
        <w:t xml:space="preserve">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7261F0" w:rsidRDefault="007261F0" w:rsidP="007261F0">
      <w:pPr>
        <w:jc w:val="center"/>
        <w:rPr>
          <w:rFonts w:ascii="Arial" w:hAnsi="Arial" w:cs="Arial"/>
          <w:b/>
          <w:sz w:val="24"/>
          <w:szCs w:val="24"/>
        </w:rPr>
      </w:pPr>
    </w:p>
    <w:p w:rsidR="007261F0" w:rsidRDefault="007261F0" w:rsidP="007261F0">
      <w:pPr>
        <w:jc w:val="center"/>
        <w:rPr>
          <w:rFonts w:ascii="Arial" w:hAnsi="Arial" w:cs="Arial"/>
          <w:b/>
          <w:sz w:val="24"/>
          <w:szCs w:val="24"/>
        </w:rPr>
      </w:pPr>
    </w:p>
    <w:p w:rsidR="007261F0" w:rsidRDefault="007261F0" w:rsidP="007261F0">
      <w:pPr>
        <w:jc w:val="center"/>
        <w:rPr>
          <w:rFonts w:ascii="Arial" w:hAnsi="Arial" w:cs="Arial"/>
          <w:b/>
          <w:sz w:val="24"/>
          <w:szCs w:val="24"/>
        </w:rPr>
      </w:pPr>
    </w:p>
    <w:p w:rsidR="007261F0" w:rsidRDefault="007261F0" w:rsidP="007261F0">
      <w:pPr>
        <w:jc w:val="center"/>
        <w:rPr>
          <w:rFonts w:ascii="Arial" w:hAnsi="Arial" w:cs="Arial"/>
          <w:b/>
          <w:sz w:val="24"/>
          <w:szCs w:val="24"/>
        </w:rPr>
      </w:pPr>
    </w:p>
    <w:p w:rsidR="007261F0" w:rsidRPr="002D460F" w:rsidRDefault="007261F0" w:rsidP="007261F0">
      <w:pPr>
        <w:jc w:val="center"/>
        <w:rPr>
          <w:b/>
        </w:rPr>
      </w:pPr>
      <w:r w:rsidRPr="00036E2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0D914" wp14:editId="156477B6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157" name="Pole tekstow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F0" w:rsidRPr="002D460F" w:rsidRDefault="007261F0" w:rsidP="007261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D914" id="Pole tekstowe 157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">
                <v:textbox>
                  <w:txbxContent>
                    <w:p w:rsidR="007261F0" w:rsidRPr="002D460F" w:rsidRDefault="007261F0" w:rsidP="007261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E2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315F" wp14:editId="27DFE274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F0" w:rsidRPr="002D460F" w:rsidRDefault="007261F0" w:rsidP="007261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315F" id="Pole tekstowe 156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">
                <v:textbox>
                  <w:txbxContent>
                    <w:p w:rsidR="007261F0" w:rsidRPr="002D460F" w:rsidRDefault="007261F0" w:rsidP="007261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7261F0" w:rsidRPr="006A2279" w:rsidRDefault="007261F0" w:rsidP="007261F0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261F0" w:rsidRDefault="007261F0" w:rsidP="007261F0">
      <w:pPr>
        <w:jc w:val="center"/>
        <w:rPr>
          <w:rFonts w:ascii="Arial" w:hAnsi="Arial" w:cs="Arial"/>
          <w:b/>
        </w:rPr>
      </w:pPr>
    </w:p>
    <w:p w:rsidR="007261F0" w:rsidRDefault="007261F0" w:rsidP="00726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7261F0" w:rsidRPr="00A91AFF" w:rsidRDefault="007261F0" w:rsidP="007261F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7261F0" w:rsidRDefault="007261F0" w:rsidP="007261F0">
      <w:pPr>
        <w:rPr>
          <w:rFonts w:ascii="Arial" w:hAnsi="Arial" w:cs="Arial"/>
          <w:b/>
        </w:rPr>
      </w:pPr>
    </w:p>
    <w:p w:rsidR="007261F0" w:rsidRDefault="007261F0" w:rsidP="007261F0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7261F0" w:rsidRDefault="007261F0" w:rsidP="007261F0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7261F0" w:rsidRDefault="007261F0" w:rsidP="007261F0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7261F0" w:rsidRDefault="007261F0" w:rsidP="007261F0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7261F0" w:rsidTr="00BA0D2B">
        <w:trPr>
          <w:trHeight w:val="591"/>
        </w:trPr>
        <w:tc>
          <w:tcPr>
            <w:tcW w:w="697" w:type="dxa"/>
            <w:vAlign w:val="center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AEA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AE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AEA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AEA">
              <w:rPr>
                <w:rFonts w:ascii="Arial" w:hAnsi="Arial" w:cs="Arial"/>
                <w:b/>
                <w:sz w:val="18"/>
                <w:szCs w:val="18"/>
              </w:rPr>
              <w:t>Podpis osoby nadzorującej</w:t>
            </w:r>
          </w:p>
        </w:tc>
      </w:tr>
      <w:tr w:rsidR="007261F0" w:rsidRPr="004F727A" w:rsidTr="00BA0D2B">
        <w:trPr>
          <w:trHeight w:val="4319"/>
        </w:trPr>
        <w:tc>
          <w:tcPr>
            <w:tcW w:w="697" w:type="dxa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ab/>
            </w: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rPr>
                <w:rFonts w:ascii="Arial" w:hAnsi="Arial" w:cs="Arial"/>
              </w:rPr>
            </w:pPr>
          </w:p>
          <w:p w:rsidR="007261F0" w:rsidRPr="00506AEA" w:rsidRDefault="007261F0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 w:rsidRPr="00506AEA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7261F0" w:rsidRPr="00506AEA" w:rsidRDefault="007261F0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61F0" w:rsidRDefault="007261F0" w:rsidP="007261F0">
      <w:pPr>
        <w:ind w:left="284"/>
        <w:jc w:val="right"/>
        <w:rPr>
          <w:rFonts w:ascii="Arial" w:hAnsi="Arial" w:cs="Arial"/>
          <w:vertAlign w:val="superscript"/>
        </w:rPr>
      </w:pPr>
    </w:p>
    <w:p w:rsidR="007261F0" w:rsidRDefault="007261F0" w:rsidP="007261F0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7261F0" w:rsidRPr="005A5D7A" w:rsidRDefault="007261F0" w:rsidP="007261F0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Zał. 5 do Reg.</w:t>
      </w:r>
    </w:p>
    <w:p w:rsidR="007261F0" w:rsidRDefault="007261F0" w:rsidP="007261F0">
      <w:pPr>
        <w:jc w:val="center"/>
        <w:rPr>
          <w:rFonts w:cs="Arial"/>
          <w:b/>
          <w:sz w:val="32"/>
          <w:szCs w:val="32"/>
        </w:rPr>
      </w:pPr>
    </w:p>
    <w:p w:rsidR="007261F0" w:rsidRDefault="007261F0" w:rsidP="007261F0">
      <w:pPr>
        <w:jc w:val="center"/>
        <w:rPr>
          <w:rFonts w:cs="Arial"/>
          <w:b/>
          <w:sz w:val="32"/>
          <w:szCs w:val="32"/>
        </w:rPr>
      </w:pPr>
    </w:p>
    <w:p w:rsidR="007261F0" w:rsidRPr="00680309" w:rsidRDefault="007261F0" w:rsidP="007261F0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7261F0" w:rsidRPr="005A5D7A" w:rsidRDefault="007261F0" w:rsidP="007261F0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7261F0" w:rsidRPr="00680309" w:rsidRDefault="007261F0" w:rsidP="007261F0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AE2111">
        <w:rPr>
          <w:rFonts w:cs="Arial"/>
          <w:color w:val="000000" w:themeColor="text1"/>
          <w:sz w:val="18"/>
          <w:szCs w:val="18"/>
        </w:rPr>
        <w:t>Towaroznawstwa</w:t>
      </w:r>
      <w:r w:rsidRPr="00AE2111">
        <w:rPr>
          <w:rFonts w:cs="Arial"/>
          <w:color w:val="000000" w:themeColor="text1"/>
          <w:sz w:val="18"/>
          <w:szCs w:val="18"/>
        </w:rPr>
        <w:tab/>
      </w:r>
      <w:r w:rsidRPr="00680309">
        <w:rPr>
          <w:rFonts w:cs="Arial"/>
          <w:sz w:val="18"/>
          <w:szCs w:val="18"/>
        </w:rPr>
        <w:tab/>
      </w:r>
    </w:p>
    <w:p w:rsidR="007261F0" w:rsidRPr="0022694E" w:rsidRDefault="007261F0" w:rsidP="007261F0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7261F0" w:rsidRDefault="007261F0" w:rsidP="007261F0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7261F0" w:rsidRPr="002C2AB8" w:rsidRDefault="007261F0" w:rsidP="007261F0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Pr="00224B7E" w:rsidRDefault="007261F0" w:rsidP="007261F0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 </w:t>
      </w:r>
      <w:r w:rsidRPr="00ED7670">
        <w:rPr>
          <w:rFonts w:cs="Arial"/>
        </w:rPr>
        <w:t>…………</w:t>
      </w:r>
      <w:r w:rsidRPr="00224B7E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ED7670">
        <w:rPr>
          <w:rFonts w:cs="Arial"/>
        </w:rPr>
        <w:t>…………</w:t>
      </w:r>
    </w:p>
    <w:p w:rsidR="007261F0" w:rsidRPr="00224B7E" w:rsidRDefault="007261F0" w:rsidP="007261F0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AE2111">
        <w:rPr>
          <w:rFonts w:cs="Arial"/>
          <w:b/>
          <w:color w:val="000000" w:themeColor="text1"/>
          <w:sz w:val="22"/>
          <w:szCs w:val="22"/>
        </w:rPr>
        <w:t>Towaroznawstwo</w:t>
      </w:r>
    </w:p>
    <w:p w:rsidR="007261F0" w:rsidRDefault="007261F0" w:rsidP="007261F0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         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</w:t>
      </w: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2016/2017</w:t>
      </w:r>
      <w:r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7261F0" w:rsidRPr="002C2AB8" w:rsidRDefault="007261F0" w:rsidP="007261F0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Pr="00224B7E">
        <w:rPr>
          <w:rFonts w:cs="Arial"/>
          <w:bCs/>
          <w:sz w:val="22"/>
          <w:szCs w:val="22"/>
        </w:rPr>
        <w:t>…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7261F0" w:rsidRPr="00224B7E" w:rsidRDefault="007261F0" w:rsidP="007261F0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7261F0" w:rsidRDefault="007261F0" w:rsidP="007261F0">
      <w:pPr>
        <w:jc w:val="both"/>
        <w:rPr>
          <w:rFonts w:cs="Arial"/>
          <w:b/>
          <w:szCs w:val="24"/>
        </w:rPr>
      </w:pPr>
    </w:p>
    <w:p w:rsidR="007261F0" w:rsidRPr="000237A4" w:rsidRDefault="007261F0" w:rsidP="007261F0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7261F0" w:rsidRDefault="007261F0" w:rsidP="007261F0">
      <w:pPr>
        <w:ind w:firstLine="284"/>
        <w:jc w:val="both"/>
        <w:rPr>
          <w:rFonts w:cs="Arial"/>
          <w:sz w:val="22"/>
          <w:szCs w:val="22"/>
        </w:rPr>
      </w:pPr>
    </w:p>
    <w:p w:rsidR="007261F0" w:rsidRDefault="007261F0" w:rsidP="007261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7261F0" w:rsidRDefault="007261F0" w:rsidP="007261F0">
      <w:pPr>
        <w:jc w:val="both"/>
        <w:rPr>
          <w:rFonts w:cs="Arial"/>
          <w:sz w:val="22"/>
          <w:szCs w:val="22"/>
        </w:rPr>
      </w:pPr>
    </w:p>
    <w:p w:rsidR="007261F0" w:rsidRDefault="007261F0" w:rsidP="007261F0">
      <w:pPr>
        <w:jc w:val="both"/>
        <w:rPr>
          <w:rFonts w:cs="Arial"/>
          <w:sz w:val="22"/>
          <w:szCs w:val="22"/>
        </w:rPr>
      </w:pPr>
    </w:p>
    <w:p w:rsidR="007261F0" w:rsidRDefault="007261F0" w:rsidP="007261F0">
      <w:pPr>
        <w:rPr>
          <w:rFonts w:cs="Arial"/>
          <w:sz w:val="16"/>
          <w:szCs w:val="16"/>
        </w:rPr>
      </w:pPr>
    </w:p>
    <w:p w:rsidR="007261F0" w:rsidRDefault="007261F0" w:rsidP="007261F0">
      <w:pPr>
        <w:rPr>
          <w:rFonts w:cs="Arial"/>
          <w:sz w:val="16"/>
          <w:szCs w:val="16"/>
        </w:rPr>
      </w:pPr>
    </w:p>
    <w:p w:rsidR="007261F0" w:rsidRPr="005A5D7A" w:rsidRDefault="007261F0" w:rsidP="007261F0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7261F0" w:rsidRPr="005A5D7A" w:rsidRDefault="007261F0" w:rsidP="007261F0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7261F0" w:rsidRDefault="007261F0" w:rsidP="007261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61F0" w:rsidRPr="0077374A" w:rsidRDefault="007261F0" w:rsidP="007261F0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do Reg.</w:t>
      </w:r>
    </w:p>
    <w:p w:rsidR="007261F0" w:rsidRDefault="007261F0" w:rsidP="007261F0">
      <w:pPr>
        <w:rPr>
          <w:rFonts w:cs="Arial"/>
          <w:sz w:val="18"/>
          <w:szCs w:val="18"/>
        </w:rPr>
      </w:pPr>
    </w:p>
    <w:p w:rsidR="007261F0" w:rsidRPr="00680309" w:rsidRDefault="007261F0" w:rsidP="007261F0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7261F0" w:rsidRPr="005A5D7A" w:rsidRDefault="007261F0" w:rsidP="007261F0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7261F0" w:rsidRPr="00F965F9" w:rsidRDefault="007261F0" w:rsidP="007261F0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AE2111">
        <w:rPr>
          <w:rFonts w:cs="Arial"/>
          <w:color w:val="000000" w:themeColor="text1"/>
          <w:sz w:val="18"/>
          <w:szCs w:val="18"/>
        </w:rPr>
        <w:t>Towaroznawstwa</w:t>
      </w:r>
      <w:r w:rsidRPr="00AE2111">
        <w:rPr>
          <w:rFonts w:cs="Arial"/>
          <w:i/>
          <w:color w:val="000000" w:themeColor="text1"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  <w:t xml:space="preserve">                  </w:t>
      </w:r>
    </w:p>
    <w:p w:rsidR="007261F0" w:rsidRPr="00F965F9" w:rsidRDefault="007261F0" w:rsidP="007261F0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7261F0" w:rsidRPr="00F12534" w:rsidRDefault="007261F0" w:rsidP="007261F0">
      <w:pPr>
        <w:ind w:left="215"/>
        <w:rPr>
          <w:rFonts w:cs="Arial"/>
          <w:sz w:val="22"/>
          <w:szCs w:val="22"/>
        </w:rPr>
      </w:pPr>
    </w:p>
    <w:p w:rsidR="007261F0" w:rsidRDefault="007261F0" w:rsidP="007261F0">
      <w:pPr>
        <w:ind w:left="215"/>
        <w:rPr>
          <w:rFonts w:cs="Arial"/>
          <w:sz w:val="22"/>
          <w:szCs w:val="22"/>
        </w:rPr>
      </w:pPr>
    </w:p>
    <w:p w:rsidR="007261F0" w:rsidRPr="00F12534" w:rsidRDefault="007261F0" w:rsidP="007261F0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 w:rsidRPr="00ED7670">
        <w:rPr>
          <w:rFonts w:cs="Arial"/>
        </w:rPr>
        <w:t>…………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ED7670">
        <w:rPr>
          <w:rFonts w:cs="Arial"/>
        </w:rPr>
        <w:t>…………</w:t>
      </w:r>
      <w:r w:rsidRPr="00F12534">
        <w:rPr>
          <w:rFonts w:cs="Arial"/>
          <w:sz w:val="22"/>
          <w:szCs w:val="22"/>
        </w:rPr>
        <w:t xml:space="preserve">      </w:t>
      </w:r>
    </w:p>
    <w:p w:rsidR="007261F0" w:rsidRPr="00F12534" w:rsidRDefault="007261F0" w:rsidP="007261F0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AE2111">
        <w:rPr>
          <w:rFonts w:cs="Arial"/>
          <w:b/>
          <w:color w:val="000000" w:themeColor="text1"/>
          <w:sz w:val="22"/>
          <w:szCs w:val="22"/>
        </w:rPr>
        <w:t>Towaroznawstwo</w:t>
      </w:r>
    </w:p>
    <w:p w:rsidR="007261F0" w:rsidRPr="00F12534" w:rsidRDefault="007261F0" w:rsidP="007261F0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7261F0" w:rsidRPr="00F12534" w:rsidRDefault="007261F0" w:rsidP="007261F0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sz w:val="22"/>
          <w:szCs w:val="22"/>
        </w:rPr>
        <w:t>Rok ak</w:t>
      </w:r>
      <w:r>
        <w:rPr>
          <w:rFonts w:ascii="Arial" w:hAnsi="Arial" w:cs="Arial"/>
          <w:b w:val="0"/>
          <w:sz w:val="22"/>
          <w:szCs w:val="22"/>
        </w:rPr>
        <w:t>ademicki: 2016/2017</w:t>
      </w:r>
    </w:p>
    <w:p w:rsidR="007261F0" w:rsidRDefault="007261F0" w:rsidP="007261F0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7261F0" w:rsidRDefault="007261F0" w:rsidP="007261F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7261F0" w:rsidRPr="00BA2990" w:rsidRDefault="007261F0" w:rsidP="007261F0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7261F0" w:rsidRDefault="007261F0" w:rsidP="007261F0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7261F0" w:rsidRPr="00F965F9" w:rsidRDefault="007261F0" w:rsidP="007261F0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7261F0" w:rsidRPr="004C0179" w:rsidRDefault="007261F0" w:rsidP="007261F0">
      <w:pPr>
        <w:spacing w:before="120"/>
        <w:rPr>
          <w:rFonts w:cs="Arial"/>
          <w:b/>
          <w:bCs/>
        </w:rPr>
      </w:pPr>
    </w:p>
    <w:p w:rsidR="007261F0" w:rsidRPr="007019B7" w:rsidRDefault="007261F0" w:rsidP="007261F0">
      <w:pPr>
        <w:pStyle w:val="Akapitzlist"/>
        <w:numPr>
          <w:ilvl w:val="0"/>
          <w:numId w:val="12"/>
        </w:numPr>
        <w:spacing w:line="240" w:lineRule="auto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7261F0" w:rsidRDefault="007261F0" w:rsidP="007261F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7261F0" w:rsidRDefault="007261F0" w:rsidP="007261F0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Pr="000F60A9" w:rsidRDefault="007261F0" w:rsidP="007261F0">
      <w:pPr>
        <w:ind w:left="360"/>
        <w:rPr>
          <w:rFonts w:cs="Arial"/>
          <w:szCs w:val="24"/>
        </w:rPr>
      </w:pPr>
    </w:p>
    <w:p w:rsidR="007261F0" w:rsidRDefault="007261F0" w:rsidP="007261F0">
      <w:pPr>
        <w:pStyle w:val="Akapitzlist"/>
        <w:numPr>
          <w:ilvl w:val="0"/>
          <w:numId w:val="12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7261F0" w:rsidRPr="001146DE" w:rsidRDefault="007261F0" w:rsidP="007261F0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7261F0" w:rsidRDefault="007261F0" w:rsidP="007261F0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Pr="000F60A9" w:rsidRDefault="007261F0" w:rsidP="007261F0">
      <w:pPr>
        <w:ind w:left="360"/>
        <w:rPr>
          <w:rFonts w:cs="Arial"/>
          <w:b/>
          <w:szCs w:val="24"/>
        </w:rPr>
      </w:pPr>
    </w:p>
    <w:p w:rsidR="007261F0" w:rsidRPr="007019B7" w:rsidRDefault="007261F0" w:rsidP="007261F0">
      <w:pPr>
        <w:pStyle w:val="Akapitzlist"/>
        <w:numPr>
          <w:ilvl w:val="0"/>
          <w:numId w:val="12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7261F0" w:rsidRPr="00326E60" w:rsidRDefault="007261F0" w:rsidP="007261F0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7261F0" w:rsidRDefault="007261F0" w:rsidP="007261F0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Default="007261F0" w:rsidP="007261F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261F0" w:rsidRPr="000F60A9" w:rsidRDefault="007261F0" w:rsidP="007261F0">
      <w:pPr>
        <w:ind w:left="360"/>
        <w:rPr>
          <w:rFonts w:cs="Arial"/>
          <w:b/>
          <w:sz w:val="28"/>
          <w:szCs w:val="28"/>
        </w:rPr>
      </w:pPr>
    </w:p>
    <w:p w:rsidR="007261F0" w:rsidRPr="000F60A9" w:rsidRDefault="007261F0" w:rsidP="007261F0">
      <w:pPr>
        <w:ind w:left="360"/>
        <w:rPr>
          <w:rFonts w:cs="Arial"/>
          <w:szCs w:val="24"/>
        </w:rPr>
      </w:pPr>
    </w:p>
    <w:p w:rsidR="007261F0" w:rsidRPr="007019B7" w:rsidRDefault="007261F0" w:rsidP="007261F0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7261F0" w:rsidRDefault="007261F0" w:rsidP="007261F0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7261F0" w:rsidRPr="00A54F40" w:rsidRDefault="007261F0" w:rsidP="007261F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7261F0" w:rsidRDefault="007261F0" w:rsidP="007261F0">
      <w:pPr>
        <w:rPr>
          <w:rFonts w:cs="Arial"/>
        </w:rPr>
      </w:pPr>
    </w:p>
    <w:p w:rsidR="007261F0" w:rsidRDefault="007261F0" w:rsidP="007261F0">
      <w:pPr>
        <w:rPr>
          <w:rFonts w:cs="Arial"/>
        </w:rPr>
      </w:pPr>
    </w:p>
    <w:p w:rsidR="007261F0" w:rsidRDefault="007261F0" w:rsidP="007261F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7261F0" w:rsidRPr="000F60A9" w:rsidRDefault="007261F0" w:rsidP="007261F0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7261F0" w:rsidRDefault="007261F0" w:rsidP="007261F0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spacing w:before="120"/>
        <w:ind w:left="1560" w:hanging="1418"/>
        <w:rPr>
          <w:sz w:val="24"/>
          <w:szCs w:val="24"/>
        </w:rPr>
      </w:pPr>
    </w:p>
    <w:p w:rsidR="007261F0" w:rsidRDefault="007261F0" w:rsidP="007261F0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</w:t>
      </w:r>
      <w:r w:rsidRPr="00ED7670">
        <w:rPr>
          <w:rFonts w:cs="Arial"/>
        </w:rPr>
        <w:t>…………</w:t>
      </w:r>
      <w:r w:rsidRPr="002333C2">
        <w:rPr>
          <w:rFonts w:cs="Arial"/>
          <w:i/>
        </w:rPr>
        <w:t xml:space="preserve">                    Nr albumu:  </w:t>
      </w:r>
      <w:r w:rsidRPr="00ED7670">
        <w:rPr>
          <w:rFonts w:cs="Arial"/>
        </w:rPr>
        <w:t>…………</w:t>
      </w:r>
      <w:r>
        <w:rPr>
          <w:rFonts w:cs="Arial"/>
          <w:i/>
        </w:rPr>
        <w:t xml:space="preserve"> 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7261F0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1F0" w:rsidRPr="00EF316E" w:rsidRDefault="007261F0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7261F0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1F0" w:rsidRPr="00EF316E" w:rsidRDefault="007261F0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7261F0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06AEA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506AEA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506AEA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506AEA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506AEA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7261F0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506AEA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261F0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506AEA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261F0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506AEA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7261F0" w:rsidRPr="00506AEA" w:rsidRDefault="007261F0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7261F0" w:rsidRPr="00EF316E" w:rsidRDefault="007261F0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7261F0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261F0" w:rsidRPr="00EF316E" w:rsidRDefault="007261F0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7261F0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Pr="00344BE2" w:rsidRDefault="007261F0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Pr="00EF316E" w:rsidRDefault="007261F0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7261F0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1F0" w:rsidRPr="00CC750E" w:rsidRDefault="007261F0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7261F0" w:rsidRPr="00CC750E" w:rsidRDefault="007261F0" w:rsidP="007261F0">
            <w:pPr>
              <w:numPr>
                <w:ilvl w:val="0"/>
                <w:numId w:val="11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7261F0" w:rsidRPr="00CC750E" w:rsidRDefault="007261F0" w:rsidP="007261F0">
            <w:pPr>
              <w:numPr>
                <w:ilvl w:val="0"/>
                <w:numId w:val="11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7261F0" w:rsidRPr="00CC750E" w:rsidRDefault="007261F0" w:rsidP="007261F0">
            <w:pPr>
              <w:numPr>
                <w:ilvl w:val="0"/>
                <w:numId w:val="1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7261F0" w:rsidRPr="00CC750E" w:rsidRDefault="007261F0" w:rsidP="007261F0">
            <w:pPr>
              <w:pStyle w:val="Akapitzlist"/>
              <w:numPr>
                <w:ilvl w:val="0"/>
                <w:numId w:val="11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7261F0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61F0" w:rsidRDefault="007261F0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2FF46EB" wp14:editId="265089DA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153" name="Łącznik prosty ze strzałką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07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53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Default="007261F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7261F0" w:rsidRPr="00EF316E" w:rsidRDefault="007261F0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7261F0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7261F0" w:rsidRPr="00EF316E" w:rsidRDefault="007261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1F0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7261F0" w:rsidRPr="00EF316E" w:rsidRDefault="007261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1F0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7261F0" w:rsidRPr="00EF316E" w:rsidRDefault="007261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Pr="00EF316E" w:rsidRDefault="007261F0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1F0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261F0" w:rsidRPr="00EF316E" w:rsidRDefault="007261F0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Pr="000A39DA" w:rsidRDefault="007261F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261F0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261F0" w:rsidRPr="00707591" w:rsidRDefault="007261F0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61F0" w:rsidRPr="000A39DA" w:rsidRDefault="007261F0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261F0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1F0" w:rsidRPr="00344BE2" w:rsidRDefault="007261F0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7261F0" w:rsidRDefault="007261F0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261F0" w:rsidRPr="00EC0EB0" w:rsidRDefault="007261F0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7261F0" w:rsidRDefault="007261F0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7261F0" w:rsidRDefault="007261F0" w:rsidP="00BA0D2B">
            <w:pPr>
              <w:spacing w:before="240"/>
              <w:contextualSpacing/>
              <w:rPr>
                <w:rFonts w:cs="Arial"/>
              </w:rPr>
            </w:pPr>
          </w:p>
          <w:p w:rsidR="007261F0" w:rsidRPr="00EF316E" w:rsidRDefault="007261F0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7261F0" w:rsidRPr="00EF316E" w:rsidRDefault="007261F0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7261F0" w:rsidRPr="00DB51DE" w:rsidRDefault="007261F0" w:rsidP="007261F0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7261F0" w:rsidRPr="00EF316E" w:rsidRDefault="007261F0" w:rsidP="007261F0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7261F0" w:rsidRPr="004257D7" w:rsidRDefault="007261F0" w:rsidP="007261F0">
      <w:pPr>
        <w:ind w:left="-426" w:right="-909"/>
        <w:rPr>
          <w:rFonts w:cs="Arial"/>
          <w:b/>
        </w:rPr>
      </w:pPr>
    </w:p>
    <w:p w:rsidR="007261F0" w:rsidRDefault="007261F0" w:rsidP="007261F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7261F0" w:rsidRPr="007E6C2C" w:rsidRDefault="007261F0" w:rsidP="007261F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261F0" w:rsidRPr="008A7F44" w:rsidRDefault="007261F0" w:rsidP="007261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261F0" w:rsidRDefault="007261F0" w:rsidP="007261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7261F0" w:rsidRDefault="007261F0" w:rsidP="007261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61F0" w:rsidRPr="008A7F44" w:rsidRDefault="007261F0" w:rsidP="007261F0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61F0" w:rsidRDefault="007261F0" w:rsidP="007261F0"/>
    <w:p w:rsidR="007261F0" w:rsidRDefault="007261F0" w:rsidP="007261F0">
      <w:pPr>
        <w:pStyle w:val="Akapitzlist"/>
        <w:numPr>
          <w:ilvl w:val="0"/>
          <w:numId w:val="8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7261F0" w:rsidRPr="007441D2" w:rsidRDefault="007261F0" w:rsidP="007261F0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261F0" w:rsidRPr="007441D2" w:rsidRDefault="007261F0" w:rsidP="007261F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7261F0" w:rsidRPr="007441D2" w:rsidRDefault="007261F0" w:rsidP="007261F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261F0" w:rsidRPr="00FB2099" w:rsidRDefault="007261F0" w:rsidP="007261F0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7261F0" w:rsidRPr="00FF0CB3" w:rsidRDefault="007261F0" w:rsidP="007261F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7261F0" w:rsidRDefault="007261F0" w:rsidP="007261F0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261F0" w:rsidRPr="002A7FF0" w:rsidRDefault="007261F0" w:rsidP="007261F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7261F0" w:rsidRDefault="007261F0" w:rsidP="007261F0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7261F0" w:rsidRDefault="007261F0" w:rsidP="007261F0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4"/>
      </w:tblGrid>
      <w:tr w:rsidR="007261F0" w:rsidTr="00BA0D2B">
        <w:tc>
          <w:tcPr>
            <w:tcW w:w="709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7261F0" w:rsidTr="00BA0D2B">
        <w:tc>
          <w:tcPr>
            <w:tcW w:w="709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7261F0" w:rsidTr="00BA0D2B">
        <w:tc>
          <w:tcPr>
            <w:tcW w:w="709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7261F0" w:rsidTr="00BA0D2B">
        <w:tc>
          <w:tcPr>
            <w:tcW w:w="709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7261F0" w:rsidRPr="00506AEA" w:rsidRDefault="007261F0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06AEA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7261F0" w:rsidRDefault="007261F0" w:rsidP="007261F0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7261F0" w:rsidRPr="00C07376" w:rsidRDefault="007261F0" w:rsidP="007261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261F0" w:rsidRPr="00C07376" w:rsidRDefault="007261F0" w:rsidP="007261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261F0" w:rsidRPr="00C07376" w:rsidRDefault="007261F0" w:rsidP="007261F0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261F0" w:rsidRPr="00C07376" w:rsidRDefault="007261F0" w:rsidP="007261F0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043B46" w:rsidRPr="007261F0" w:rsidRDefault="007261F0" w:rsidP="007261F0"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sectPr w:rsidR="00043B46" w:rsidRPr="007261F0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F0">
          <w:rPr>
            <w:noProof/>
          </w:rPr>
          <w:t>1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594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13" w15:restartNumberingAfterBreak="0">
    <w:nsid w:val="4D8F3089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FA0E7D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62BC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6" w15:restartNumberingAfterBreak="0">
    <w:nsid w:val="635622AB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F4A3B90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6770A1A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84C81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1" w15:restartNumberingAfterBreak="0">
    <w:nsid w:val="7F4A04B3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15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380A90"/>
    <w:rsid w:val="005C0570"/>
    <w:rsid w:val="005D4BF0"/>
    <w:rsid w:val="00655561"/>
    <w:rsid w:val="007261F0"/>
    <w:rsid w:val="00982A6A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5248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2017-02-14T12:37:00Z</dcterms:created>
  <dcterms:modified xsi:type="dcterms:W3CDTF">2017-02-14T12:37:00Z</dcterms:modified>
</cp:coreProperties>
</file>