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1" w:rsidRDefault="00655561" w:rsidP="00655561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655561" w:rsidRPr="00694C83" w:rsidRDefault="00655561" w:rsidP="00655561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655561" w:rsidRPr="00111735" w:rsidRDefault="00655561" w:rsidP="00655561">
      <w:pPr>
        <w:rPr>
          <w:b/>
          <w:sz w:val="24"/>
          <w:szCs w:val="24"/>
        </w:rPr>
      </w:pPr>
      <w:r w:rsidRPr="00111735">
        <w:rPr>
          <w:b/>
          <w:sz w:val="24"/>
          <w:szCs w:val="24"/>
        </w:rPr>
        <w:t xml:space="preserve">Zakład Produkcji i Bezpieczeństwa Żywności </w:t>
      </w:r>
      <w:r w:rsidRPr="00111735">
        <w:rPr>
          <w:b/>
          <w:sz w:val="24"/>
          <w:szCs w:val="24"/>
        </w:rPr>
        <w:tab/>
      </w:r>
      <w:r w:rsidRPr="00111735">
        <w:rPr>
          <w:b/>
          <w:sz w:val="24"/>
          <w:szCs w:val="24"/>
        </w:rPr>
        <w:tab/>
      </w:r>
      <w:r w:rsidRPr="00111735">
        <w:rPr>
          <w:b/>
          <w:sz w:val="24"/>
          <w:szCs w:val="24"/>
        </w:rPr>
        <w:tab/>
      </w:r>
      <w:r w:rsidRPr="00111735">
        <w:rPr>
          <w:b/>
          <w:sz w:val="24"/>
          <w:szCs w:val="24"/>
        </w:rPr>
        <w:tab/>
      </w:r>
      <w:r w:rsidRPr="00111735">
        <w:rPr>
          <w:b/>
          <w:sz w:val="24"/>
          <w:szCs w:val="24"/>
        </w:rPr>
        <w:tab/>
      </w:r>
      <w:r w:rsidRPr="00111735">
        <w:rPr>
          <w:b/>
          <w:sz w:val="24"/>
          <w:szCs w:val="24"/>
        </w:rPr>
        <w:tab/>
      </w:r>
    </w:p>
    <w:p w:rsidR="00655561" w:rsidRPr="003F07C9" w:rsidRDefault="00655561" w:rsidP="00655561">
      <w:pPr>
        <w:jc w:val="center"/>
        <w:rPr>
          <w:b/>
          <w:sz w:val="24"/>
          <w:szCs w:val="24"/>
        </w:rPr>
      </w:pPr>
    </w:p>
    <w:p w:rsidR="00655561" w:rsidRPr="003F07C9" w:rsidRDefault="00655561" w:rsidP="00655561">
      <w:pPr>
        <w:jc w:val="center"/>
        <w:rPr>
          <w:b/>
          <w:sz w:val="24"/>
          <w:szCs w:val="24"/>
        </w:rPr>
      </w:pPr>
    </w:p>
    <w:p w:rsidR="00655561" w:rsidRPr="003F07C9" w:rsidRDefault="00655561" w:rsidP="00655561">
      <w:pPr>
        <w:jc w:val="center"/>
        <w:rPr>
          <w:b/>
          <w:sz w:val="24"/>
          <w:szCs w:val="24"/>
        </w:rPr>
      </w:pPr>
      <w:r w:rsidRPr="003F07C9">
        <w:rPr>
          <w:b/>
          <w:sz w:val="24"/>
          <w:szCs w:val="24"/>
        </w:rPr>
        <w:t>REGULAMIN PILOTAŻOWEJ PRAKTYKI ZAWODOWEJ</w:t>
      </w:r>
    </w:p>
    <w:p w:rsidR="00655561" w:rsidRPr="003F07C9" w:rsidRDefault="00655561" w:rsidP="00655561">
      <w:pPr>
        <w:jc w:val="center"/>
        <w:rPr>
          <w:b/>
          <w:i/>
          <w:sz w:val="24"/>
          <w:szCs w:val="24"/>
        </w:rPr>
      </w:pPr>
      <w:r w:rsidRPr="003F07C9">
        <w:rPr>
          <w:b/>
          <w:sz w:val="24"/>
          <w:szCs w:val="24"/>
        </w:rPr>
        <w:t>na kierunku studiów: Rolnictwo</w:t>
      </w:r>
    </w:p>
    <w:p w:rsidR="00655561" w:rsidRDefault="00655561" w:rsidP="00655561">
      <w:pPr>
        <w:pStyle w:val="Nagwek4"/>
        <w:ind w:firstLine="0"/>
        <w:jc w:val="left"/>
        <w:rPr>
          <w:b w:val="0"/>
          <w:szCs w:val="24"/>
        </w:rPr>
      </w:pPr>
    </w:p>
    <w:p w:rsidR="00655561" w:rsidRPr="00694C83" w:rsidRDefault="00655561" w:rsidP="00655561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I. Wprowadzenie</w:t>
      </w:r>
    </w:p>
    <w:p w:rsidR="00655561" w:rsidRPr="00694C83" w:rsidRDefault="00655561" w:rsidP="00655561">
      <w:pPr>
        <w:pStyle w:val="Tekstpodstawowywcity"/>
        <w:tabs>
          <w:tab w:val="left" w:pos="284"/>
        </w:tabs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4C83">
        <w:rPr>
          <w:rFonts w:ascii="Times New Roman" w:hAnsi="Times New Roman"/>
          <w:sz w:val="24"/>
          <w:szCs w:val="24"/>
        </w:rPr>
        <w:t xml:space="preserve">Pilotażowa praktyka zawodowa jest organizowana w ramach projektu: </w:t>
      </w:r>
      <w:r w:rsidRPr="00694C83">
        <w:rPr>
          <w:rFonts w:ascii="Times New Roman" w:hAnsi="Times New Roman"/>
          <w:i/>
          <w:sz w:val="24"/>
          <w:szCs w:val="24"/>
        </w:rPr>
        <w:t xml:space="preserve">Program praktyk zawodowych w Państwowych  Wyższych  Szkołach Zawodowych, </w:t>
      </w:r>
      <w:r w:rsidRPr="00694C83">
        <w:rPr>
          <w:rFonts w:ascii="Times New Roman" w:hAnsi="Times New Roman"/>
          <w:sz w:val="24"/>
          <w:szCs w:val="24"/>
        </w:rPr>
        <w:t>(zwanego dalej Projektem) –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zlecenie MNiSW.</w:t>
      </w:r>
    </w:p>
    <w:p w:rsidR="00655561" w:rsidRPr="00694C83" w:rsidRDefault="00655561" w:rsidP="00655561">
      <w:pPr>
        <w:pStyle w:val="Tekstpodstawowywcity"/>
        <w:tabs>
          <w:tab w:val="left" w:pos="284"/>
        </w:tabs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694C83">
        <w:rPr>
          <w:rFonts w:ascii="Times New Roman" w:hAnsi="Times New Roman"/>
          <w:sz w:val="24"/>
          <w:szCs w:val="24"/>
        </w:rPr>
        <w:t>Pilotażowa praktyka zawodowa jest realizowana jako kontynuacja kursowej praktyki zawodowej (przewidzianej programem studiów).</w:t>
      </w:r>
    </w:p>
    <w:p w:rsidR="00655561" w:rsidRPr="00694C83" w:rsidRDefault="00655561" w:rsidP="00655561">
      <w:pPr>
        <w:pStyle w:val="Tekstpodstawowywcity"/>
        <w:tabs>
          <w:tab w:val="left" w:pos="284"/>
        </w:tabs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4C83">
        <w:rPr>
          <w:rFonts w:ascii="Times New Roman" w:hAnsi="Times New Roman"/>
          <w:sz w:val="24"/>
          <w:szCs w:val="24"/>
        </w:rPr>
        <w:t>W pilotażowych praktykach zawodowych mogą uczestniczyć wyłącznie studenci, którzy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przystąpili do Projektu i podpisali umowę z Uczelnią.</w:t>
      </w:r>
    </w:p>
    <w:p w:rsidR="00655561" w:rsidRDefault="00655561" w:rsidP="00655561">
      <w:pPr>
        <w:pStyle w:val="Tekstpodstawowywcity"/>
        <w:tabs>
          <w:tab w:val="left" w:pos="284"/>
        </w:tabs>
        <w:ind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4C83">
        <w:rPr>
          <w:rFonts w:ascii="Times New Roman" w:hAnsi="Times New Roman"/>
          <w:sz w:val="24"/>
          <w:szCs w:val="24"/>
        </w:rPr>
        <w:t xml:space="preserve">Założenia i ogólne wytyczne dotyczące organizacji i realizacji praktyk zawodowych w ramach Projektu opisano w dokumencie: </w:t>
      </w:r>
      <w:r w:rsidRPr="00694C83">
        <w:rPr>
          <w:rFonts w:ascii="Times New Roman" w:hAnsi="Times New Roman"/>
          <w:i/>
          <w:sz w:val="24"/>
          <w:szCs w:val="24"/>
        </w:rPr>
        <w:t>Regulamin i instrukcje pilotażowych praktyk zawodowych w</w:t>
      </w:r>
      <w:r>
        <w:rPr>
          <w:rFonts w:ascii="Times New Roman" w:hAnsi="Times New Roman"/>
          <w:i/>
          <w:sz w:val="24"/>
          <w:szCs w:val="24"/>
        </w:rPr>
        <w:t> </w:t>
      </w:r>
      <w:r w:rsidRPr="00694C83">
        <w:rPr>
          <w:rFonts w:ascii="Times New Roman" w:hAnsi="Times New Roman"/>
          <w:i/>
          <w:sz w:val="24"/>
          <w:szCs w:val="24"/>
        </w:rPr>
        <w:t>projekcie: Program praktyk zawodowych w Państwowych Wyższych Szkołach Zawodowych</w:t>
      </w:r>
      <w:r w:rsidRPr="00694C83">
        <w:rPr>
          <w:rFonts w:ascii="Times New Roman" w:hAnsi="Times New Roman"/>
          <w:sz w:val="24"/>
          <w:szCs w:val="24"/>
        </w:rPr>
        <w:t xml:space="preserve">, zwanym dalej Dokumentem Głównym. </w:t>
      </w:r>
    </w:p>
    <w:p w:rsidR="00655561" w:rsidRPr="00694C83" w:rsidRDefault="00655561" w:rsidP="00655561">
      <w:pPr>
        <w:pStyle w:val="Tekstpodstawowywcity"/>
        <w:tabs>
          <w:tab w:val="left" w:pos="142"/>
        </w:tabs>
        <w:ind w:left="511" w:firstLine="0"/>
        <w:jc w:val="both"/>
        <w:rPr>
          <w:rFonts w:ascii="Times New Roman" w:hAnsi="Times New Roman"/>
          <w:sz w:val="24"/>
          <w:szCs w:val="24"/>
        </w:rPr>
      </w:pPr>
    </w:p>
    <w:p w:rsidR="00655561" w:rsidRPr="00694C83" w:rsidRDefault="00655561" w:rsidP="00655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II. </w:t>
      </w:r>
      <w:r w:rsidRPr="00694C83">
        <w:rPr>
          <w:b/>
          <w:sz w:val="24"/>
          <w:szCs w:val="24"/>
        </w:rPr>
        <w:t>Cele praktyki zawodowej</w:t>
      </w:r>
    </w:p>
    <w:p w:rsidR="00655561" w:rsidRPr="006076E7" w:rsidRDefault="00655561" w:rsidP="0065556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076E7">
        <w:rPr>
          <w:sz w:val="24"/>
          <w:szCs w:val="24"/>
        </w:rPr>
        <w:t xml:space="preserve">Celem  praktyk  zawodowych jest  nabycie  przez  studenta – praktykanta  nowych  lub pogłębienie  już posiadanych ( w tym nabytych podczas studiów)  umiejętności, wiedzy i zachowań, które  są  niezbędne,  potrzebne lub pożądane przy  wykonywaniu  zawodu.  </w:t>
      </w:r>
    </w:p>
    <w:p w:rsidR="00655561" w:rsidRPr="006076E7" w:rsidRDefault="00655561" w:rsidP="0065556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076E7">
        <w:rPr>
          <w:sz w:val="24"/>
          <w:szCs w:val="24"/>
        </w:rPr>
        <w:t>Do ogólnych celów praktyki zawodowej realizowanej w projekcie należą:</w:t>
      </w:r>
    </w:p>
    <w:p w:rsidR="00655561" w:rsidRPr="00224DFD" w:rsidRDefault="00655561" w:rsidP="0065556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 xml:space="preserve">ogłębienie i poszerzenie umiejętności zdobytych przez studenta w czasie studiów </w:t>
      </w:r>
      <w:r>
        <w:rPr>
          <w:sz w:val="24"/>
          <w:szCs w:val="24"/>
        </w:rPr>
        <w:t xml:space="preserve">oraz </w:t>
      </w:r>
      <w:r w:rsidRPr="00224DFD">
        <w:rPr>
          <w:sz w:val="24"/>
          <w:szCs w:val="24"/>
        </w:rPr>
        <w:t> nabycie</w:t>
      </w:r>
      <w:r>
        <w:rPr>
          <w:sz w:val="24"/>
          <w:szCs w:val="24"/>
        </w:rPr>
        <w:t xml:space="preserve"> prze niego</w:t>
      </w:r>
      <w:r w:rsidRPr="00224DFD">
        <w:rPr>
          <w:sz w:val="24"/>
          <w:szCs w:val="24"/>
        </w:rPr>
        <w:t xml:space="preserve"> nowych umiejętności poprzez praktyczne rozwiązywanie rzeczywistych zadań zawodowych;</w:t>
      </w:r>
    </w:p>
    <w:p w:rsidR="00655561" w:rsidRPr="00224DFD" w:rsidRDefault="00655561" w:rsidP="00655561">
      <w:pPr>
        <w:numPr>
          <w:ilvl w:val="0"/>
          <w:numId w:val="13"/>
        </w:numPr>
        <w:ind w:left="993" w:hanging="283"/>
        <w:jc w:val="both"/>
        <w:rPr>
          <w:sz w:val="24"/>
          <w:szCs w:val="24"/>
        </w:rPr>
      </w:pPr>
      <w:r w:rsidRPr="00224DF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>oszerzenie</w:t>
      </w:r>
      <w:r>
        <w:rPr>
          <w:sz w:val="24"/>
          <w:szCs w:val="24"/>
        </w:rPr>
        <w:t xml:space="preserve"> </w:t>
      </w:r>
      <w:r w:rsidRPr="00224DFD">
        <w:rPr>
          <w:sz w:val="24"/>
          <w:szCs w:val="24"/>
        </w:rPr>
        <w:t xml:space="preserve">wiedzy studenta zdobytej </w:t>
      </w:r>
      <w:r>
        <w:rPr>
          <w:sz w:val="24"/>
          <w:szCs w:val="24"/>
        </w:rPr>
        <w:t xml:space="preserve">podczas </w:t>
      </w:r>
      <w:r w:rsidRPr="00224DFD">
        <w:rPr>
          <w:sz w:val="24"/>
          <w:szCs w:val="24"/>
        </w:rPr>
        <w:t>studiów;</w:t>
      </w:r>
    </w:p>
    <w:p w:rsidR="00655561" w:rsidRPr="00224DFD" w:rsidRDefault="00655561" w:rsidP="00655561">
      <w:pPr>
        <w:numPr>
          <w:ilvl w:val="0"/>
          <w:numId w:val="13"/>
        </w:numPr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24DFD">
        <w:rPr>
          <w:sz w:val="24"/>
          <w:szCs w:val="24"/>
        </w:rPr>
        <w:t>abycie przez studenta umiejętności i wy</w:t>
      </w:r>
      <w:r>
        <w:rPr>
          <w:sz w:val="24"/>
          <w:szCs w:val="24"/>
        </w:rPr>
        <w:t>uczenie go</w:t>
      </w:r>
      <w:r w:rsidRPr="00224DFD">
        <w:rPr>
          <w:sz w:val="24"/>
          <w:szCs w:val="24"/>
        </w:rPr>
        <w:t xml:space="preserve"> zachowań potrzebnych w środowisku pracy (takich jak: praca w zespole, należyty stosunek do pracy i szacunek do współpracowników).</w:t>
      </w:r>
    </w:p>
    <w:p w:rsidR="00655561" w:rsidRPr="00694C83" w:rsidRDefault="00655561" w:rsidP="00655561">
      <w:pPr>
        <w:numPr>
          <w:ilvl w:val="0"/>
          <w:numId w:val="13"/>
        </w:numPr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94C83">
        <w:rPr>
          <w:sz w:val="24"/>
          <w:szCs w:val="24"/>
        </w:rPr>
        <w:t>apoznanie student</w:t>
      </w:r>
      <w:r>
        <w:rPr>
          <w:sz w:val="24"/>
          <w:szCs w:val="24"/>
        </w:rPr>
        <w:t>a</w:t>
      </w:r>
      <w:r w:rsidRPr="00694C83">
        <w:rPr>
          <w:sz w:val="24"/>
          <w:szCs w:val="24"/>
        </w:rPr>
        <w:t xml:space="preserve"> - praktykan</w:t>
      </w:r>
      <w:r>
        <w:rPr>
          <w:sz w:val="24"/>
          <w:szCs w:val="24"/>
        </w:rPr>
        <w:t>ta</w:t>
      </w:r>
      <w:r w:rsidRPr="00694C83">
        <w:rPr>
          <w:sz w:val="24"/>
          <w:szCs w:val="24"/>
        </w:rPr>
        <w:t xml:space="preserve"> z organizacją i funkcjonowaniem instytucji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>oraz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strukturą wewnętrzną organizacyjną, </w:t>
      </w:r>
      <w:r w:rsidRPr="00694C83">
        <w:rPr>
          <w:sz w:val="24"/>
          <w:szCs w:val="24"/>
        </w:rPr>
        <w:t xml:space="preserve"> związan</w:t>
      </w:r>
      <w:r>
        <w:rPr>
          <w:sz w:val="24"/>
          <w:szCs w:val="24"/>
        </w:rPr>
        <w:t>ą</w:t>
      </w:r>
      <w:r w:rsidRPr="00694C83">
        <w:rPr>
          <w:sz w:val="24"/>
          <w:szCs w:val="24"/>
        </w:rPr>
        <w:t xml:space="preserve"> z  realizacją zadań bezpośrednio powiązanych </w:t>
      </w:r>
      <w:r>
        <w:rPr>
          <w:sz w:val="24"/>
          <w:szCs w:val="24"/>
        </w:rPr>
        <w:br/>
      </w:r>
      <w:r w:rsidRPr="00694C83">
        <w:rPr>
          <w:sz w:val="24"/>
          <w:szCs w:val="24"/>
        </w:rPr>
        <w:t>z</w:t>
      </w:r>
      <w:r>
        <w:rPr>
          <w:sz w:val="24"/>
          <w:szCs w:val="24"/>
        </w:rPr>
        <w:t xml:space="preserve"> jego  </w:t>
      </w:r>
      <w:r w:rsidRPr="00694C83">
        <w:rPr>
          <w:sz w:val="24"/>
          <w:szCs w:val="24"/>
        </w:rPr>
        <w:t>kierunkiem i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specjalnością studiów.</w:t>
      </w:r>
    </w:p>
    <w:p w:rsidR="00655561" w:rsidRPr="00694C83" w:rsidRDefault="00655561" w:rsidP="00655561">
      <w:pPr>
        <w:numPr>
          <w:ilvl w:val="0"/>
          <w:numId w:val="13"/>
        </w:numPr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zapo</w:t>
      </w:r>
      <w:r w:rsidRPr="00694C83">
        <w:rPr>
          <w:sz w:val="24"/>
          <w:szCs w:val="24"/>
        </w:rPr>
        <w:t>znanie</w:t>
      </w:r>
      <w:r>
        <w:rPr>
          <w:sz w:val="24"/>
          <w:szCs w:val="24"/>
        </w:rPr>
        <w:t xml:space="preserve"> studenta ze</w:t>
      </w:r>
      <w:r w:rsidRPr="00694C83">
        <w:rPr>
          <w:sz w:val="24"/>
          <w:szCs w:val="24"/>
        </w:rPr>
        <w:t xml:space="preserve"> środowisk</w:t>
      </w:r>
      <w:r>
        <w:rPr>
          <w:sz w:val="24"/>
          <w:szCs w:val="24"/>
        </w:rPr>
        <w:t>iem</w:t>
      </w:r>
      <w:r w:rsidRPr="00694C83">
        <w:rPr>
          <w:sz w:val="24"/>
          <w:szCs w:val="24"/>
        </w:rPr>
        <w:t xml:space="preserve"> zawodow</w:t>
      </w:r>
      <w:r>
        <w:rPr>
          <w:sz w:val="24"/>
          <w:szCs w:val="24"/>
        </w:rPr>
        <w:t>ym</w:t>
      </w:r>
      <w:r w:rsidRPr="00694C83">
        <w:rPr>
          <w:sz w:val="24"/>
          <w:szCs w:val="24"/>
        </w:rPr>
        <w:t>, zasad</w:t>
      </w:r>
      <w:r>
        <w:rPr>
          <w:sz w:val="24"/>
          <w:szCs w:val="24"/>
        </w:rPr>
        <w:t>ami</w:t>
      </w:r>
      <w:r w:rsidRPr="00694C83">
        <w:rPr>
          <w:sz w:val="24"/>
          <w:szCs w:val="24"/>
        </w:rPr>
        <w:t xml:space="preserve"> etyki zawodowej, całościowego (holistycznego) i zindywidualizowanego podejścia do osób</w:t>
      </w:r>
      <w:r>
        <w:rPr>
          <w:sz w:val="24"/>
          <w:szCs w:val="24"/>
        </w:rPr>
        <w:t>.</w:t>
      </w:r>
    </w:p>
    <w:p w:rsidR="00655561" w:rsidRPr="00694C83" w:rsidRDefault="00655561" w:rsidP="00655561">
      <w:pPr>
        <w:spacing w:before="120"/>
        <w:jc w:val="both"/>
        <w:rPr>
          <w:sz w:val="24"/>
          <w:szCs w:val="24"/>
        </w:rPr>
      </w:pPr>
    </w:p>
    <w:p w:rsidR="00655561" w:rsidRPr="00694C83" w:rsidRDefault="00655561" w:rsidP="00655561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III. </w:t>
      </w:r>
      <w:r w:rsidRPr="00694C83">
        <w:rPr>
          <w:szCs w:val="24"/>
        </w:rPr>
        <w:t>Zasady organizacji pilotażowej praktyki zawodowej</w:t>
      </w:r>
    </w:p>
    <w:p w:rsidR="00655561" w:rsidRPr="00694C83" w:rsidRDefault="00655561" w:rsidP="00655561">
      <w:pPr>
        <w:numPr>
          <w:ilvl w:val="0"/>
          <w:numId w:val="10"/>
        </w:numPr>
        <w:spacing w:before="120"/>
        <w:ind w:hanging="368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trwa 3 miesiące (60 dni rozliczeniowych).  Dzień rozliczeniowy trwa 8 godzin zegarowych i w niektórych przypadkach może składać się z godzin wypracowanych np. w dwóch dniach kalendarzowych. </w:t>
      </w:r>
    </w:p>
    <w:p w:rsidR="00655561" w:rsidRDefault="00655561" w:rsidP="00655561">
      <w:pPr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94C83">
        <w:rPr>
          <w:sz w:val="24"/>
          <w:szCs w:val="24"/>
        </w:rPr>
        <w:t>Rejestracja czasu pobytu na praktyce jest prowadzona z wykorzystaniem „karty pracy praktykanta” (Zał. 2) wystawianej (po zakończeniu miesiąca rozliczeniowego) przez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zakładowego opiekuna praktyki oraz weryfikowanej i zatwierdzanej przez uczelnianego opiekuna praktyki.</w:t>
      </w:r>
    </w:p>
    <w:p w:rsidR="00655561" w:rsidRPr="00A17D16" w:rsidRDefault="00655561" w:rsidP="00655561">
      <w:pPr>
        <w:spacing w:before="120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 Pilotażowa p</w:t>
      </w:r>
      <w:r w:rsidRPr="00A17D16">
        <w:rPr>
          <w:color w:val="000000" w:themeColor="text1"/>
          <w:sz w:val="24"/>
          <w:szCs w:val="24"/>
        </w:rPr>
        <w:t>raktyka zawodowa może odbywać w:</w:t>
      </w:r>
    </w:p>
    <w:p w:rsidR="00655561" w:rsidRPr="00A17D16" w:rsidRDefault="00655561" w:rsidP="00655561">
      <w:pPr>
        <w:numPr>
          <w:ilvl w:val="0"/>
          <w:numId w:val="5"/>
        </w:numPr>
        <w:spacing w:before="120"/>
        <w:jc w:val="both"/>
        <w:rPr>
          <w:color w:val="000000" w:themeColor="text1"/>
          <w:sz w:val="24"/>
          <w:szCs w:val="24"/>
        </w:rPr>
      </w:pPr>
      <w:r w:rsidRPr="00A17D16">
        <w:rPr>
          <w:color w:val="000000" w:themeColor="text1"/>
          <w:sz w:val="24"/>
          <w:szCs w:val="24"/>
        </w:rPr>
        <w:t xml:space="preserve">Instytucjach i Przedsiębiorstwach działających na rzecz sektora rolno-spożywczego </w:t>
      </w:r>
      <w:r w:rsidRPr="00A17D16">
        <w:rPr>
          <w:i/>
          <w:color w:val="000000" w:themeColor="text1"/>
          <w:sz w:val="24"/>
          <w:szCs w:val="24"/>
        </w:rPr>
        <w:t>(m.in. Agencja Restrukturyzacji i Modernizacji Rolnictwa, Ośrodek Doradztwa Rolniczego, Centrala Nasienna Cukiernia, Piekarnia, Zakłady przetwórstwa rolno-spożywczego, Zakłady mięsne, itp.).</w:t>
      </w:r>
      <w:r w:rsidRPr="00A17D16">
        <w:rPr>
          <w:color w:val="000000" w:themeColor="text1"/>
          <w:sz w:val="24"/>
          <w:szCs w:val="24"/>
        </w:rPr>
        <w:t xml:space="preserve"> </w:t>
      </w:r>
    </w:p>
    <w:p w:rsidR="00655561" w:rsidRPr="006076E7" w:rsidRDefault="00655561" w:rsidP="00655561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4. </w:t>
      </w:r>
      <w:r w:rsidRPr="006076E7">
        <w:rPr>
          <w:b w:val="0"/>
          <w:szCs w:val="24"/>
        </w:rPr>
        <w:t xml:space="preserve">Miejsca realizacji pilotażowych praktyk zawodowych są proponowane przez Uczelnię, jednakże studenci   szczególnie zamiejscowi - mają możliwość zgłaszania własnych propozycji w tym zakresie. Instytucje przyjmujące studentów na praktyki są wyłaniane z zachowaniem trybu konkurencyjności wg procedur opisanych w odrębnym regulaminie. </w:t>
      </w:r>
    </w:p>
    <w:p w:rsidR="00655561" w:rsidRPr="006076E7" w:rsidRDefault="00655561" w:rsidP="00655561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5. </w:t>
      </w:r>
      <w:r w:rsidRPr="006076E7">
        <w:rPr>
          <w:b w:val="0"/>
          <w:szCs w:val="24"/>
        </w:rPr>
        <w:t>Studenci wybierają miejsca praktyk z zachowaniem trybu konkurencyjności. Na uzasadniony, pisemny wniosek studenta, zaopiniowany przez uczelnianego opiekuna praktyk, miejsce odbywania praktyki może zostać zmienione.</w:t>
      </w:r>
    </w:p>
    <w:p w:rsidR="00655561" w:rsidRPr="006076E7" w:rsidRDefault="00655561" w:rsidP="00655561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6. </w:t>
      </w:r>
      <w:r w:rsidRPr="006076E7">
        <w:rPr>
          <w:b w:val="0"/>
          <w:szCs w:val="24"/>
        </w:rPr>
        <w:t xml:space="preserve">Uczelnia zawiera pisemne porozumienia (umowy) z instytucjami przyjmującymi studentów na praktyki. Wszystkie prace organizacyjne związane z realizacją praktyk są prowadzone przez uczelnianego opiekuna praktyki, który jest powoływany przez Rektora. </w:t>
      </w:r>
    </w:p>
    <w:p w:rsidR="00655561" w:rsidRPr="006076E7" w:rsidRDefault="00655561" w:rsidP="00655561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7. </w:t>
      </w:r>
      <w:r w:rsidRPr="006076E7">
        <w:rPr>
          <w:b w:val="0"/>
          <w:szCs w:val="24"/>
        </w:rPr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655561" w:rsidRPr="006076E7" w:rsidRDefault="00655561" w:rsidP="00655561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8. </w:t>
      </w:r>
      <w:r w:rsidRPr="006076E7">
        <w:rPr>
          <w:b w:val="0"/>
          <w:szCs w:val="24"/>
        </w:rPr>
        <w:t>Przed przystąpieniem do praktyki, student wraz z uczelnianym i zakładowym opiekunem praktyk opracowują szczegółowy program praktyki i szczegółowy harmonogram praktyki.</w:t>
      </w:r>
    </w:p>
    <w:p w:rsidR="00655561" w:rsidRPr="006076E7" w:rsidRDefault="00655561" w:rsidP="00655561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9. </w:t>
      </w:r>
      <w:r w:rsidRPr="006076E7">
        <w:rPr>
          <w:b w:val="0"/>
          <w:szCs w:val="24"/>
        </w:rPr>
        <w:t>Skierowanie Studenta na praktyki Uczelnia wpisuje w ARKUSZ PILOTAŻOWEJ PRAKTYKI  ZAWODOWEJ zwany dalej Arkuszem PPZ, którego wzór stanowi Załącznik nr 1 do niniejszego Regulaminu.</w:t>
      </w:r>
    </w:p>
    <w:p w:rsidR="00655561" w:rsidRPr="006076E7" w:rsidRDefault="00655561" w:rsidP="00655561">
      <w:pPr>
        <w:pStyle w:val="Tytu"/>
        <w:spacing w:line="240" w:lineRule="auto"/>
        <w:ind w:left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10. </w:t>
      </w:r>
      <w:r w:rsidRPr="006076E7">
        <w:rPr>
          <w:b w:val="0"/>
          <w:szCs w:val="24"/>
        </w:rPr>
        <w:t>W Arkuszu PPZ  zakład ( urząd, jednostka) potwierdza stawienie się studenta na praktykę oraz odbycie przez niego wymaganych szkoleń.</w:t>
      </w: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ROZDZIAŁ IV. Obowiązki praktykanta</w:t>
      </w: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I.</w:t>
      </w:r>
      <w:r w:rsidRPr="006076E7">
        <w:rPr>
          <w:b/>
          <w:sz w:val="24"/>
          <w:szCs w:val="24"/>
        </w:rPr>
        <w:tab/>
        <w:t>Na etapie przygotowywania pilotażowej praktyki zawodowej praktykant jest zobowiązany do: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076E7">
        <w:rPr>
          <w:sz w:val="24"/>
          <w:szCs w:val="24"/>
        </w:rPr>
        <w:t>Wyboru miejsca praktyki z listy przygotowanej przez uczelnię lub samodzielne wskazania miejsca praktyki z uwzględnieniem zasad i w terminie określonym przez uczelnię.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076E7">
        <w:rPr>
          <w:sz w:val="24"/>
          <w:szCs w:val="24"/>
        </w:rPr>
        <w:t>Udziału w uzgodnieniach szczegółowego programu i harmonogramu praktyki z uczelnianym i zakładowym opiekunem praktyk zawodowych.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076E7">
        <w:rPr>
          <w:sz w:val="24"/>
          <w:szCs w:val="24"/>
        </w:rPr>
        <w:t xml:space="preserve">Posiadania na czas trwania praktyki ubezpieczenia od następstw nieszczęśliwych wypadków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i innych okoliczności specyficznych dla danego kierunku studiów oraz  miejsca praktyki (koszt refundowany przez projekt).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4.</w:t>
      </w:r>
      <w:r w:rsidRPr="006076E7">
        <w:rPr>
          <w:sz w:val="24"/>
          <w:szCs w:val="24"/>
        </w:rPr>
        <w:tab/>
        <w:t xml:space="preserve">Udziału w zorganizowanym przed rozpoczęciem praktyki szkoleniu prowadzonym przez uczelnianego opiekuna praktyk zawodowych.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5.</w:t>
      </w:r>
      <w:r w:rsidRPr="006076E7">
        <w:rPr>
          <w:sz w:val="24"/>
          <w:szCs w:val="24"/>
        </w:rPr>
        <w:tab/>
        <w:t xml:space="preserve">Okazania opiekunowi dokumentu potwierdzającego posiadanie ważnego ubezpieczenia,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o którym mowa w pkt 3 oraz potwierdzenia posiadania aktualnych badań, stosownych dla danego miejsca praktyki.</w:t>
      </w: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II.</w:t>
      </w:r>
      <w:r w:rsidRPr="006076E7">
        <w:rPr>
          <w:b/>
          <w:sz w:val="24"/>
          <w:szCs w:val="24"/>
        </w:rPr>
        <w:tab/>
        <w:t>Na etapie realizacji praktyki zawodowej praktykant jest obowiązany: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1.</w:t>
      </w:r>
      <w:r w:rsidRPr="006076E7">
        <w:rPr>
          <w:sz w:val="24"/>
          <w:szCs w:val="24"/>
        </w:rPr>
        <w:tab/>
        <w:t xml:space="preserve">Stawiać się w miejscu praktyki w wyznaczonym terminie i uczestniczyć w obowiązkowych szkoleniach (w tym szkolenie BHP). 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2.</w:t>
      </w:r>
      <w:r w:rsidRPr="006076E7">
        <w:rPr>
          <w:sz w:val="24"/>
          <w:szCs w:val="24"/>
        </w:rPr>
        <w:tab/>
        <w:t>Posiadać wymagane ubezpieczenie, o którym mowa w rozdziale IV ust. 1 pkt 3.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3.</w:t>
      </w:r>
      <w:r w:rsidRPr="006076E7">
        <w:rPr>
          <w:sz w:val="24"/>
          <w:szCs w:val="24"/>
        </w:rPr>
        <w:tab/>
        <w:t>Przestrzegać przepisów BHP oraz regulaminów obowiązujących w zakładzie pracy.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4.</w:t>
      </w:r>
      <w:r w:rsidRPr="006076E7">
        <w:rPr>
          <w:sz w:val="24"/>
          <w:szCs w:val="24"/>
        </w:rPr>
        <w:tab/>
        <w:t>Do noszenia w sytuacjach, w których wymaga tego charakter praktyki odzieży i obuwia ochronnego (lub/i innych elementów zabezpieczających przed urazami)oraz identyfikatora.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5.</w:t>
      </w:r>
      <w:r w:rsidRPr="006076E7">
        <w:rPr>
          <w:sz w:val="24"/>
          <w:szCs w:val="24"/>
        </w:rPr>
        <w:tab/>
        <w:t>Uzgadniać z zakładowym opiekunem praktyki szczegóły organizacyjne realizacji poszczególnych etapów praktyki.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6.</w:t>
      </w:r>
      <w:r w:rsidRPr="006076E7">
        <w:rPr>
          <w:sz w:val="24"/>
          <w:szCs w:val="24"/>
        </w:rPr>
        <w:tab/>
        <w:t>Do obecności 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7.</w:t>
      </w:r>
      <w:r w:rsidRPr="006076E7">
        <w:rPr>
          <w:sz w:val="24"/>
          <w:szCs w:val="24"/>
        </w:rPr>
        <w:tab/>
        <w:t>Brać czynny udział w praktyce, sumiennie wykonywać zadania zlecone przez zakładowego opiekuna praktyk zawodowych i przestrzegać przepisów oraz zasad obowiązujących w miejscu wykonywania praktyki.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8.</w:t>
      </w:r>
      <w:r w:rsidRPr="006076E7">
        <w:rPr>
          <w:sz w:val="24"/>
          <w:szCs w:val="24"/>
        </w:rPr>
        <w:tab/>
        <w:t>Dokumentować przebieg praktyki zgodnie z zasadami określonymi w Rozdz. VII.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9.</w:t>
      </w:r>
      <w:r w:rsidRPr="006076E7">
        <w:rPr>
          <w:sz w:val="24"/>
          <w:szCs w:val="24"/>
        </w:rPr>
        <w:tab/>
        <w:t>Komunikować się okresowo z uczelnianym opiekunem praktyk, zdając cząstkowe relacje z przebiegu praktyki (mailowo lub telefonicznie, a docelowo z użyciem platformy informatycznej obsługującej praktykę).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76E7">
        <w:rPr>
          <w:sz w:val="24"/>
          <w:szCs w:val="24"/>
        </w:rPr>
        <w:t xml:space="preserve">Współdziałać z uczelnianym i zakładowym opiekunem praktyk zawodowych przy ustalaniu tematu, zakresu i warunków wykonywania aplikacyjnej pracy dyplomowej, w przypadku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o którym mowa w  rozdziale IV ust. 2 pkt 11.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6076E7">
        <w:rPr>
          <w:sz w:val="24"/>
          <w:szCs w:val="24"/>
        </w:rPr>
        <w:t xml:space="preserve">Wnioskować pisemnie do uczelni o 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 dopuszczalne, pod warunkiem, że  będzie to związane z osiągnięciem kompetencji określonych w programie praktyki). </w:t>
      </w:r>
    </w:p>
    <w:p w:rsidR="00655561" w:rsidRPr="006076E7" w:rsidRDefault="00655561" w:rsidP="00655561">
      <w:pPr>
        <w:spacing w:before="120"/>
        <w:jc w:val="both"/>
        <w:rPr>
          <w:sz w:val="24"/>
          <w:szCs w:val="24"/>
        </w:rPr>
      </w:pP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III. Na etapie rozliczenia pilotażowej praktyki zawodowej praktykant jest obowiązany: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1.</w:t>
      </w:r>
      <w:r w:rsidRPr="006076E7">
        <w:rPr>
          <w:sz w:val="24"/>
          <w:szCs w:val="24"/>
        </w:rPr>
        <w:tab/>
        <w:t>Sporządzić sprawozdanie z praktyki, zgodnie z wytycznymi (Rozdz. VIII), w tym   dokonuje samooceny w zakresie osiągniętych efektów kształcenia.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2.</w:t>
      </w:r>
      <w:r w:rsidRPr="006076E7">
        <w:rPr>
          <w:sz w:val="24"/>
          <w:szCs w:val="24"/>
        </w:rPr>
        <w:tab/>
        <w:t>Ocenić przebieg i miejsce praktyki oraz współpracę z opiekunami praktyki. Ocena/opinia nie jest ujawniana zainteresowanym opiekunom przed zaliczeniem praktyki.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3.</w:t>
      </w:r>
      <w:r w:rsidRPr="006076E7">
        <w:rPr>
          <w:sz w:val="24"/>
          <w:szCs w:val="24"/>
        </w:rPr>
        <w:tab/>
        <w:t xml:space="preserve">Przystąpić do zaliczenia praktyki przed komisją wyznaczoną przez uczelnię.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4.</w:t>
      </w:r>
      <w:r w:rsidRPr="006076E7">
        <w:rPr>
          <w:sz w:val="24"/>
          <w:szCs w:val="24"/>
        </w:rPr>
        <w:tab/>
        <w:t>Obowiązki pozostałych uczestników projektu (opiekunów praktyk, uczelni i zakładu pracy) opisano szczegółowo w Dokumencie Głównym (str.7-12).</w:t>
      </w:r>
    </w:p>
    <w:p w:rsidR="00655561" w:rsidRPr="00BE43A1" w:rsidRDefault="00655561" w:rsidP="00655561">
      <w:pPr>
        <w:jc w:val="both"/>
        <w:rPr>
          <w:b/>
          <w:sz w:val="24"/>
          <w:szCs w:val="22"/>
        </w:rPr>
      </w:pPr>
    </w:p>
    <w:p w:rsidR="00655561" w:rsidRPr="008A5627" w:rsidRDefault="00655561" w:rsidP="00655561">
      <w:pPr>
        <w:jc w:val="both"/>
        <w:rPr>
          <w:b/>
          <w:sz w:val="24"/>
        </w:rPr>
      </w:pPr>
      <w:r>
        <w:rPr>
          <w:b/>
          <w:sz w:val="24"/>
        </w:rPr>
        <w:t xml:space="preserve">ROZDZIAŁ V. </w:t>
      </w:r>
      <w:r w:rsidRPr="008A5627">
        <w:rPr>
          <w:b/>
          <w:sz w:val="24"/>
        </w:rPr>
        <w:t>Zakładane efekty kształcenia</w:t>
      </w:r>
    </w:p>
    <w:p w:rsidR="00655561" w:rsidRPr="00BE43A1" w:rsidRDefault="00655561" w:rsidP="00655561">
      <w:pPr>
        <w:jc w:val="both"/>
        <w:rPr>
          <w:b/>
          <w:sz w:val="22"/>
          <w:szCs w:val="22"/>
        </w:rPr>
      </w:pPr>
    </w:p>
    <w:p w:rsidR="00655561" w:rsidRPr="00BE43A1" w:rsidRDefault="00655561" w:rsidP="00655561">
      <w:pPr>
        <w:pStyle w:val="Tytu"/>
        <w:spacing w:line="240" w:lineRule="auto"/>
        <w:jc w:val="left"/>
        <w:rPr>
          <w:szCs w:val="22"/>
        </w:rPr>
      </w:pPr>
      <w:r w:rsidRPr="00BE43A1">
        <w:rPr>
          <w:sz w:val="22"/>
        </w:rPr>
        <w:t>Tabela 1. Efekty kształcenia dla pilotażowej praktyki zawodowej na kierunku Rolnictwo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655561" w:rsidRPr="00BE43A1" w:rsidTr="00BA0D2B">
        <w:trPr>
          <w:jc w:val="center"/>
        </w:trPr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655561" w:rsidRPr="00BE43A1" w:rsidRDefault="00655561" w:rsidP="00BA0D2B">
            <w:pPr>
              <w:spacing w:before="120" w:after="120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BE43A1">
              <w:rPr>
                <w:b/>
                <w:sz w:val="24"/>
                <w:szCs w:val="24"/>
              </w:rPr>
              <w:t>Efekty kształcenia</w:t>
            </w:r>
          </w:p>
        </w:tc>
      </w:tr>
      <w:tr w:rsidR="00655561" w:rsidRPr="0077557D" w:rsidTr="00BA0D2B">
        <w:trPr>
          <w:trHeight w:val="349"/>
          <w:jc w:val="center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Zna i potrafi opisać zasady funkcjonowania wybranych działów przedsiębiorstwa (instytucji), w którym odbywa praktykę</w:t>
            </w:r>
          </w:p>
        </w:tc>
      </w:tr>
      <w:tr w:rsidR="00655561" w:rsidRPr="0077557D" w:rsidTr="00BA0D2B">
        <w:trPr>
          <w:trHeight w:val="229"/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02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opisać wybrane elementy struktury organizacyjnej wybranego przedsiębiorstwa (instytucji)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03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Ma doświadczenie związane z pracą na stanowisku typowym dla studiowanego kierunku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04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identyfikować rzeczywiste zagrożenia BHP występujące w przedsiębiorstwie (instytucji) oraz zna praktyczne sposoby zapobiegania im</w:t>
            </w:r>
          </w:p>
        </w:tc>
      </w:tr>
      <w:tr w:rsidR="00655561" w:rsidRPr="0077557D" w:rsidTr="00BA0D2B">
        <w:trPr>
          <w:trHeight w:val="277"/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05</w:t>
            </w:r>
          </w:p>
        </w:tc>
        <w:tc>
          <w:tcPr>
            <w:tcW w:w="8443" w:type="dxa"/>
            <w:vAlign w:val="center"/>
          </w:tcPr>
          <w:p w:rsidR="00655561" w:rsidRPr="00353CB5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3CB5">
              <w:rPr>
                <w:rFonts w:ascii="Times New Roman" w:hAnsi="Times New Roman" w:cs="Times New Roman"/>
              </w:rPr>
              <w:t xml:space="preserve">W oparciu o kontakty z pracownikami przedsiębiorstwa (instytucji) podnosi swoje kompetencje zawodowe (praktyczne umiejętności oraz wiedzę) w zakresie: </w:t>
            </w:r>
          </w:p>
          <w:p w:rsidR="00655561" w:rsidRPr="00353CB5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353CB5">
              <w:rPr>
                <w:rFonts w:ascii="Times New Roman" w:hAnsi="Times New Roman" w:cs="Times New Roman"/>
                <w:i/>
              </w:rPr>
              <w:t xml:space="preserve">a) znajomości podstawowych metod, technik, technologii, maszyn, urządzeń i narzędzi, materiałów i ich praktycznych zastosowań w rolnictwie </w:t>
            </w:r>
          </w:p>
          <w:p w:rsidR="00655561" w:rsidRPr="00353CB5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353CB5">
              <w:rPr>
                <w:rFonts w:ascii="Times New Roman" w:hAnsi="Times New Roman" w:cs="Times New Roman"/>
                <w:i/>
              </w:rPr>
              <w:t>b) obsługi (</w:t>
            </w:r>
            <w:r w:rsidRPr="00353CB5">
              <w:rPr>
                <w:rFonts w:ascii="Times New Roman" w:hAnsi="Times New Roman" w:cs="Times New Roman"/>
                <w:i/>
                <w:iCs/>
              </w:rPr>
              <w:t>np. urządzeń biurowych, programów komputerowych itp.</w:t>
            </w:r>
            <w:r w:rsidRPr="00353CB5">
              <w:rPr>
                <w:rFonts w:ascii="Times New Roman" w:hAnsi="Times New Roman" w:cs="Times New Roman"/>
                <w:i/>
              </w:rPr>
              <w:t xml:space="preserve">); </w:t>
            </w:r>
          </w:p>
          <w:p w:rsidR="00655561" w:rsidRPr="00353CB5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3CB5">
              <w:rPr>
                <w:rFonts w:ascii="Times New Roman" w:hAnsi="Times New Roman" w:cs="Times New Roman"/>
                <w:i/>
              </w:rPr>
              <w:t xml:space="preserve">c) </w:t>
            </w:r>
            <w:r w:rsidRPr="00353CB5">
              <w:rPr>
                <w:rFonts w:ascii="Times New Roman" w:hAnsi="Times New Roman" w:cs="Times New Roman"/>
                <w:i/>
                <w:iCs/>
              </w:rPr>
              <w:t xml:space="preserve">opracowania prostych zadań inżynierskich lub projektowych z zakresu kierunku studiów, </w:t>
            </w:r>
          </w:p>
          <w:p w:rsidR="00655561" w:rsidRPr="00353CB5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3CB5">
              <w:rPr>
                <w:rFonts w:ascii="Times New Roman" w:hAnsi="Times New Roman" w:cs="Times New Roman"/>
                <w:i/>
                <w:iCs/>
              </w:rPr>
              <w:t>d) ma doświadczenie w rozwiązywaniu praktycznych zadań inżynierskich, zdobyte w środowisku zajmującym się zawodowo rolnictwem i obszarami wiejskimi</w:t>
            </w:r>
          </w:p>
          <w:p w:rsidR="00655561" w:rsidRPr="00353CB5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3CB5">
              <w:rPr>
                <w:rFonts w:ascii="Times New Roman" w:hAnsi="Times New Roman" w:cs="Times New Roman"/>
                <w:i/>
                <w:iCs/>
              </w:rPr>
              <w:t xml:space="preserve"> e) potrafi zaplanować i przeprowadzić proste działania logistyczne w produkcji i obrocie surowców i produktów rolniczych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06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dostrzec problem występujący w danym przedsiębiorstwie (instytucji), opisać go oraz przedstawić koncepcję rozwiązania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07</w:t>
            </w:r>
          </w:p>
        </w:tc>
        <w:tc>
          <w:tcPr>
            <w:tcW w:w="8443" w:type="dxa"/>
            <w:vAlign w:val="center"/>
          </w:tcPr>
          <w:p w:rsidR="00655561" w:rsidRPr="00F9446B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7557D">
              <w:rPr>
                <w:rFonts w:ascii="Times New Roman" w:hAnsi="Times New Roman" w:cs="Times New Roman"/>
              </w:rPr>
              <w:t>Potrafi rozwiązać rzeczywiste zadanie (co najmniej mini zadanie) inżynierskie z zakresu działalności firmy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08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komunikować się w środowisku zawodowym stosując różne techniki i z użyciem specjalistycznej terminologii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09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przygotować szeroką informację z zakresu swojej działalności zawodowej na praktyce i przekazać ją innym pracownikom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10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57D">
              <w:rPr>
                <w:rFonts w:ascii="Times New Roman" w:hAnsi="Times New Roman" w:cs="Times New Roman"/>
              </w:rPr>
              <w:t xml:space="preserve">Przestrzega zasad postępowania, gwarantujących właściwą jakość działań zawodowych oraz bezpieczeństwo w miejscu pracy 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11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57D">
              <w:rPr>
                <w:rFonts w:ascii="Times New Roman" w:hAnsi="Times New Roman" w:cs="Times New Roman"/>
              </w:rPr>
              <w:t>Utrzymuje właściwe relacje w środowisku zawodowym</w:t>
            </w:r>
          </w:p>
        </w:tc>
      </w:tr>
      <w:tr w:rsidR="00655561" w:rsidRPr="0077557D" w:rsidTr="00BA0D2B">
        <w:trPr>
          <w:jc w:val="center"/>
        </w:trPr>
        <w:tc>
          <w:tcPr>
            <w:tcW w:w="559" w:type="dxa"/>
            <w:vAlign w:val="center"/>
          </w:tcPr>
          <w:p w:rsidR="00655561" w:rsidRPr="0077557D" w:rsidRDefault="00655561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12</w:t>
            </w:r>
          </w:p>
        </w:tc>
        <w:tc>
          <w:tcPr>
            <w:tcW w:w="8443" w:type="dxa"/>
            <w:vAlign w:val="center"/>
          </w:tcPr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57D">
              <w:rPr>
                <w:rFonts w:ascii="Times New Roman" w:hAnsi="Times New Roman" w:cs="Times New Roman"/>
              </w:rPr>
              <w:t>Jest gotów do pracy w zespole i przestrzegania zasad etyki zawodowej</w:t>
            </w:r>
          </w:p>
        </w:tc>
      </w:tr>
    </w:tbl>
    <w:p w:rsidR="00655561" w:rsidRDefault="00655561" w:rsidP="00655561">
      <w:pPr>
        <w:spacing w:before="240"/>
        <w:jc w:val="both"/>
        <w:rPr>
          <w:b/>
          <w:color w:val="FF0000"/>
          <w:sz w:val="24"/>
          <w:szCs w:val="22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655561" w:rsidRDefault="00655561" w:rsidP="00655561">
      <w:pPr>
        <w:jc w:val="both"/>
        <w:rPr>
          <w:b/>
          <w:color w:val="FF0000"/>
          <w:sz w:val="24"/>
          <w:szCs w:val="22"/>
          <w:shd w:val="clear" w:color="auto" w:fill="FFFFFF"/>
        </w:rPr>
      </w:pPr>
    </w:p>
    <w:p w:rsidR="00655561" w:rsidRPr="00353CB5" w:rsidRDefault="00655561" w:rsidP="00655561">
      <w:pPr>
        <w:jc w:val="both"/>
        <w:rPr>
          <w:b/>
          <w:color w:val="000000" w:themeColor="text1"/>
          <w:sz w:val="24"/>
          <w:szCs w:val="22"/>
          <w:shd w:val="clear" w:color="auto" w:fill="FFFFFF"/>
        </w:rPr>
      </w:pPr>
      <w:r w:rsidRPr="00353CB5">
        <w:rPr>
          <w:b/>
          <w:color w:val="000000" w:themeColor="text1"/>
          <w:sz w:val="24"/>
          <w:szCs w:val="22"/>
          <w:shd w:val="clear" w:color="auto" w:fill="FFFFFF"/>
        </w:rPr>
        <w:t>Przykładowe mini - zadania zawodowe dla kierunku Rolnictwo:</w:t>
      </w:r>
    </w:p>
    <w:p w:rsidR="00655561" w:rsidRPr="00353CB5" w:rsidRDefault="00655561" w:rsidP="006555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CB5">
        <w:rPr>
          <w:rFonts w:ascii="Times New Roman" w:hAnsi="Times New Roman"/>
          <w:color w:val="000000" w:themeColor="text1"/>
          <w:sz w:val="24"/>
          <w:szCs w:val="24"/>
        </w:rPr>
        <w:t>Wymienić i scharakteryzować proces technologiczny produkcji produktów / surowców roślinnych.</w:t>
      </w:r>
    </w:p>
    <w:p w:rsidR="00655561" w:rsidRPr="00353CB5" w:rsidRDefault="00655561" w:rsidP="006555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CB5">
        <w:rPr>
          <w:rFonts w:ascii="Times New Roman" w:hAnsi="Times New Roman"/>
          <w:color w:val="000000" w:themeColor="text1"/>
          <w:sz w:val="24"/>
          <w:szCs w:val="24"/>
        </w:rPr>
        <w:t>Wymienić i scharakteryzować proces technologiczny produkcji produktów zwierzęcych (mięsa / wędlin ).</w:t>
      </w:r>
    </w:p>
    <w:p w:rsidR="00655561" w:rsidRPr="00353CB5" w:rsidRDefault="00655561" w:rsidP="0065556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</w:t>
      </w:r>
      <w:r w:rsidRPr="00353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czynniki determinujące funkcjonowanie i rozwój instytucji / przedsiębiorstw działających na rzecz sektora rolno-spożywczego (formy aplikowania o środki pomoce Unii Europejskiej) . </w:t>
      </w:r>
    </w:p>
    <w:p w:rsidR="00655561" w:rsidRPr="00353CB5" w:rsidRDefault="00655561" w:rsidP="00655561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B5">
        <w:rPr>
          <w:rFonts w:ascii="Times New Roman" w:hAnsi="Times New Roman" w:cs="Times New Roman"/>
          <w:color w:val="000000" w:themeColor="text1"/>
          <w:sz w:val="24"/>
          <w:szCs w:val="24"/>
        </w:rPr>
        <w:t>Wymień sposoby badania preferencji konsumentów rynku z danej branży rolno-spożywczej (mięsnej, piekarniczej, cukierniczej).</w:t>
      </w:r>
    </w:p>
    <w:p w:rsidR="00655561" w:rsidRPr="00A17D16" w:rsidRDefault="00655561" w:rsidP="00655561">
      <w:pPr>
        <w:pStyle w:val="Tytu"/>
        <w:spacing w:line="240" w:lineRule="auto"/>
        <w:jc w:val="left"/>
        <w:rPr>
          <w:color w:val="000000" w:themeColor="text1"/>
          <w:szCs w:val="22"/>
        </w:rPr>
      </w:pPr>
    </w:p>
    <w:p w:rsidR="00655561" w:rsidRPr="008A5627" w:rsidRDefault="00655561" w:rsidP="00655561">
      <w:pPr>
        <w:pStyle w:val="Tytu"/>
        <w:spacing w:line="240" w:lineRule="auto"/>
        <w:jc w:val="left"/>
        <w:rPr>
          <w:szCs w:val="22"/>
        </w:rPr>
      </w:pPr>
      <w:r w:rsidRPr="008A5627">
        <w:rPr>
          <w:szCs w:val="24"/>
        </w:rPr>
        <w:t>ROZDZIAŁ</w:t>
      </w:r>
      <w:r w:rsidRPr="008A5627">
        <w:rPr>
          <w:szCs w:val="22"/>
        </w:rPr>
        <w:t xml:space="preserve"> VI. Weryfikacja założonych efektów kształcenia</w:t>
      </w:r>
    </w:p>
    <w:p w:rsidR="00655561" w:rsidRPr="00353CB5" w:rsidRDefault="00655561" w:rsidP="00655561">
      <w:pPr>
        <w:spacing w:before="240"/>
        <w:jc w:val="both"/>
        <w:rPr>
          <w:b/>
          <w:sz w:val="24"/>
          <w:szCs w:val="24"/>
        </w:rPr>
      </w:pPr>
      <w:r w:rsidRPr="00353CB5">
        <w:rPr>
          <w:b/>
          <w:sz w:val="24"/>
          <w:szCs w:val="24"/>
        </w:rPr>
        <w:t>Tabela 2. System i metody weryfikacji efektów kształcenia pilotażowej praktyki zawodowej realizowanej na kierunku studiów</w:t>
      </w:r>
    </w:p>
    <w:p w:rsidR="00655561" w:rsidRPr="00427527" w:rsidRDefault="00655561" w:rsidP="00655561">
      <w:pPr>
        <w:pStyle w:val="Tytu"/>
        <w:spacing w:line="240" w:lineRule="auto"/>
        <w:jc w:val="left"/>
        <w:rPr>
          <w:color w:val="FF0000"/>
          <w:szCs w:val="2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2159"/>
        <w:gridCol w:w="1703"/>
      </w:tblGrid>
      <w:tr w:rsidR="00655561" w:rsidRPr="001B0BB0" w:rsidTr="00BA0D2B">
        <w:trPr>
          <w:trHeight w:hRule="exact" w:val="366"/>
          <w:jc w:val="center"/>
        </w:trPr>
        <w:tc>
          <w:tcPr>
            <w:tcW w:w="536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655561" w:rsidRPr="00A17D16" w:rsidRDefault="00655561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17D16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 xml:space="preserve">System </w:t>
            </w:r>
            <w:r w:rsidRPr="00A17D1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i </w:t>
            </w:r>
            <w:r w:rsidRPr="00A17D16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metody weryfikacji efektów kształcenia dla praktyki zawodowej</w:t>
            </w:r>
          </w:p>
        </w:tc>
        <w:tc>
          <w:tcPr>
            <w:tcW w:w="386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5561" w:rsidRPr="00A17D16" w:rsidRDefault="00655561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16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A17D1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efektu kształcenia</w:t>
            </w:r>
          </w:p>
        </w:tc>
      </w:tr>
      <w:tr w:rsidR="00655561" w:rsidRPr="001B0BB0" w:rsidTr="00BA0D2B">
        <w:trPr>
          <w:trHeight w:hRule="exact" w:val="1253"/>
          <w:jc w:val="center"/>
        </w:trPr>
        <w:tc>
          <w:tcPr>
            <w:tcW w:w="5367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61" w:rsidRPr="00A17D16" w:rsidRDefault="00655561" w:rsidP="00BA0D2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5561" w:rsidRPr="00A17D16" w:rsidRDefault="00655561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17D16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Modelowego dla praktyki zawodowej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5561" w:rsidRPr="00A17D16" w:rsidRDefault="00655561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17D16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 xml:space="preserve">Na kierunku studiów: Rolnictwo </w:t>
            </w:r>
          </w:p>
          <w:p w:rsidR="00655561" w:rsidRPr="00A17D16" w:rsidRDefault="00655561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655561" w:rsidRPr="001B0BB0" w:rsidTr="00BA0D2B">
        <w:trPr>
          <w:trHeight w:hRule="exact" w:val="4293"/>
          <w:jc w:val="center"/>
        </w:trPr>
        <w:tc>
          <w:tcPr>
            <w:tcW w:w="53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D16">
              <w:rPr>
                <w:rFonts w:ascii="Times New Roman" w:hAnsi="Times New Roman" w:cs="Times New Roman"/>
              </w:rPr>
              <w:t xml:space="preserve">MoSH: 03, 04, 06, 07, 08, 09, 10, 11, 12 </w:t>
            </w:r>
          </w:p>
          <w:p w:rsidR="00655561" w:rsidRPr="00A17D16" w:rsidRDefault="00655561" w:rsidP="00BA0D2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K_K02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K_K04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K_K05</w:t>
            </w:r>
          </w:p>
          <w:p w:rsidR="00655561" w:rsidRPr="00A17D16" w:rsidRDefault="00655561" w:rsidP="00BA0D2B">
            <w:pPr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K_K06</w:t>
            </w:r>
          </w:p>
          <w:p w:rsidR="00655561" w:rsidRPr="00A17D16" w:rsidRDefault="00655561" w:rsidP="00BA0D2B">
            <w:pPr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K_K07</w:t>
            </w:r>
          </w:p>
          <w:p w:rsidR="00655561" w:rsidRPr="00A17D16" w:rsidRDefault="00655561" w:rsidP="00BA0D2B">
            <w:pPr>
              <w:jc w:val="center"/>
              <w:rPr>
                <w:color w:val="000000"/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K_K08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K_U01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K_U03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K_U10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K_U15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K_U17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K_U18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K_U19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K_W01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K_W02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K_W03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K_W07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K_W10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K_W16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K_W18</w:t>
            </w:r>
          </w:p>
          <w:p w:rsidR="00655561" w:rsidRPr="00A17D16" w:rsidRDefault="00655561" w:rsidP="00BA0D2B">
            <w:pPr>
              <w:pStyle w:val="Bezodstpw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  <w:lang w:val="en-US"/>
              </w:rPr>
              <w:t>K_W20</w:t>
            </w:r>
          </w:p>
        </w:tc>
      </w:tr>
      <w:tr w:rsidR="00655561" w:rsidRPr="001B0BB0" w:rsidTr="00BA0D2B">
        <w:trPr>
          <w:trHeight w:hRule="exact" w:val="2412"/>
          <w:jc w:val="center"/>
        </w:trPr>
        <w:tc>
          <w:tcPr>
            <w:tcW w:w="53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Sprawozdanie z praktyki (opinia i ocena wydana przez opiekuna uczelnianego)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D16">
              <w:rPr>
                <w:rFonts w:ascii="Times New Roman" w:hAnsi="Times New Roman" w:cs="Times New Roman"/>
              </w:rPr>
              <w:t xml:space="preserve">MoSH: 01, 02, 04, 06, 07, 12 </w:t>
            </w:r>
          </w:p>
          <w:p w:rsidR="00655561" w:rsidRPr="00A17D16" w:rsidRDefault="00655561" w:rsidP="00BA0D2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K_K06</w:t>
            </w:r>
          </w:p>
          <w:p w:rsidR="00655561" w:rsidRPr="00A17D16" w:rsidRDefault="00655561" w:rsidP="00BA0D2B">
            <w:pPr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K_K07</w:t>
            </w:r>
          </w:p>
          <w:p w:rsidR="00655561" w:rsidRPr="00A17D16" w:rsidRDefault="00655561" w:rsidP="00BA0D2B">
            <w:pPr>
              <w:jc w:val="center"/>
              <w:rPr>
                <w:color w:val="000000"/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K_K08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K_U01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K_U15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K_U19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K_W07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K_W10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K_W16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K_W20</w:t>
            </w:r>
          </w:p>
          <w:p w:rsidR="00655561" w:rsidRPr="00A17D16" w:rsidRDefault="00655561" w:rsidP="00BA0D2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655561" w:rsidRPr="001B0BB0" w:rsidTr="00BA0D2B">
        <w:trPr>
          <w:trHeight w:hRule="exact" w:val="3282"/>
          <w:jc w:val="center"/>
        </w:trPr>
        <w:tc>
          <w:tcPr>
            <w:tcW w:w="53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Rozwiązywanie mini zadań zawodowych opracowanych przez opiekuna zakładowego i opiekuna uczelnianego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D16">
              <w:rPr>
                <w:rFonts w:ascii="Times New Roman" w:hAnsi="Times New Roman" w:cs="Times New Roman"/>
              </w:rPr>
              <w:t xml:space="preserve">MoSH: 03, 05, 06, 07 </w:t>
            </w:r>
          </w:p>
          <w:p w:rsidR="00655561" w:rsidRPr="00A17D16" w:rsidRDefault="00655561" w:rsidP="00BA0D2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K_U03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K_U06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K_U08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K_U10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K_U15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K_U17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K_U18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K_U19</w:t>
            </w:r>
          </w:p>
          <w:p w:rsidR="00655561" w:rsidRPr="00A17D16" w:rsidRDefault="00655561" w:rsidP="00BA0D2B">
            <w:pPr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K_U20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 xml:space="preserve"> K_W05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K_W07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K_W10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K_W14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 xml:space="preserve">K_W16 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A17D16">
              <w:rPr>
                <w:sz w:val="24"/>
                <w:szCs w:val="24"/>
              </w:rPr>
              <w:t>K_W19</w:t>
            </w:r>
          </w:p>
          <w:p w:rsidR="00655561" w:rsidRPr="00A17D16" w:rsidRDefault="00655561" w:rsidP="00BA0D2B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A17D16">
              <w:rPr>
                <w:sz w:val="24"/>
                <w:szCs w:val="24"/>
                <w:lang w:val="en-US"/>
              </w:rPr>
              <w:t>K_W20</w:t>
            </w:r>
          </w:p>
          <w:p w:rsidR="00655561" w:rsidRPr="00A17D16" w:rsidRDefault="00655561" w:rsidP="00BA0D2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655561" w:rsidRDefault="00655561" w:rsidP="00655561">
      <w:pPr>
        <w:pStyle w:val="Tytu"/>
        <w:spacing w:line="240" w:lineRule="auto"/>
        <w:jc w:val="left"/>
        <w:rPr>
          <w:szCs w:val="24"/>
        </w:rPr>
      </w:pPr>
    </w:p>
    <w:p w:rsidR="00655561" w:rsidRPr="008A5627" w:rsidRDefault="00655561" w:rsidP="00655561">
      <w:pPr>
        <w:pStyle w:val="Tytu"/>
        <w:spacing w:line="240" w:lineRule="auto"/>
        <w:jc w:val="left"/>
        <w:rPr>
          <w:szCs w:val="24"/>
        </w:rPr>
      </w:pPr>
      <w:r w:rsidRPr="008A5627">
        <w:rPr>
          <w:szCs w:val="24"/>
        </w:rPr>
        <w:t>ROZDZIAŁ VII. Modelowy przebieg praktyki zawodowej</w:t>
      </w:r>
    </w:p>
    <w:p w:rsidR="00655561" w:rsidRPr="00A17D16" w:rsidRDefault="00655561" w:rsidP="00655561">
      <w:pPr>
        <w:jc w:val="both"/>
        <w:rPr>
          <w:b/>
          <w:color w:val="000000" w:themeColor="text1"/>
          <w:sz w:val="24"/>
          <w:szCs w:val="24"/>
        </w:rPr>
      </w:pPr>
      <w:r w:rsidRPr="00A17D16">
        <w:rPr>
          <w:b/>
          <w:color w:val="000000" w:themeColor="text1"/>
          <w:sz w:val="24"/>
          <w:szCs w:val="24"/>
        </w:rPr>
        <w:t>W ramach praktyki, w chronologicznej kolejności,</w:t>
      </w:r>
      <w:r w:rsidRPr="00A17D16">
        <w:rPr>
          <w:color w:val="000000" w:themeColor="text1"/>
          <w:sz w:val="24"/>
          <w:szCs w:val="24"/>
        </w:rPr>
        <w:t xml:space="preserve"> praktykant</w:t>
      </w:r>
      <w:r w:rsidRPr="00A17D16">
        <w:rPr>
          <w:b/>
          <w:color w:val="000000" w:themeColor="text1"/>
          <w:sz w:val="24"/>
          <w:szCs w:val="24"/>
        </w:rPr>
        <w:t>:</w:t>
      </w:r>
    </w:p>
    <w:p w:rsidR="00655561" w:rsidRPr="00A17D16" w:rsidRDefault="00655561" w:rsidP="006555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655561" w:rsidRPr="00A17D16" w:rsidRDefault="00655561" w:rsidP="006555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 xml:space="preserve">Poznaje zakres działalności zakładu (program produkcji, strukturę organizacyjną, zapoznaje się z rozwiązaniami stasowanymi w zakładzie z zakresu systemów jakości itp.). </w:t>
      </w:r>
    </w:p>
    <w:p w:rsidR="00655561" w:rsidRPr="00A17D16" w:rsidRDefault="00655561" w:rsidP="006555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 xml:space="preserve">Poznaje zakres działania i zasady funkcjonowania wybranych jednostek firmy związanych z realizacją podstawowych zadań techniczno-organizacyjnych bezpośrednio powiązanych z kierunkiem i specjalnością studiów np.: z projektowaniem (konstrukcyjnym bądź technologicznym), przygotowaniem produkcji, produkcją, utrzymaniem i serwisem maszyn i urządzeń itp. </w:t>
      </w:r>
    </w:p>
    <w:p w:rsidR="00655561" w:rsidRPr="00A17D16" w:rsidRDefault="00655561" w:rsidP="006555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Poznaje technologie, rozwiązania techniczne i organizacyjne, wyposażenie techniczne oraz obieg dokumentów w instytucji/przedsiębiorstwie.</w:t>
      </w:r>
    </w:p>
    <w:p w:rsidR="00655561" w:rsidRDefault="00655561" w:rsidP="006555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 xml:space="preserve">Praktycznie zapoznaje się z eksploatacją i utrzymaniem wybranych maszyn, urządzeń lub systemów technicznych, typowych dla studiowanego kierunku, podczas pracy w wybranych komórkach zakładu lub na wybranych stanowiskach pracy. </w:t>
      </w:r>
    </w:p>
    <w:p w:rsidR="00655561" w:rsidRPr="00A17D16" w:rsidRDefault="00655561" w:rsidP="0065556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ROZDZIAL VIII. Szczegółowy program praktyki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1.</w:t>
      </w:r>
      <w:r w:rsidRPr="006076E7">
        <w:rPr>
          <w:sz w:val="24"/>
          <w:szCs w:val="24"/>
        </w:rPr>
        <w:tab/>
        <w:t>Szczegółowy program praktyki oraz jej harmonogram ustalany jest nie później niż tydzień przed jej rozpoczęciem przez: opiekuna uczelnianego, opiekuna zakładowego i praktykanta.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2.</w:t>
      </w:r>
      <w:r w:rsidRPr="006076E7">
        <w:rPr>
          <w:sz w:val="24"/>
          <w:szCs w:val="24"/>
        </w:rPr>
        <w:tab/>
        <w:t>W programie szczegółowym są określone: stanowiska na których będzie pracował praktykant oraz przykładowe wykonywane prace – zestawione w odniesieniu do zakładanych efektów kształcenia, określonych dla pilotażowej praktyki zawodowej.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3.</w:t>
      </w:r>
      <w:r w:rsidRPr="006076E7">
        <w:rPr>
          <w:sz w:val="24"/>
          <w:szCs w:val="24"/>
        </w:rPr>
        <w:tab/>
        <w:t>W szczegółowym harmonogramie praktyki określone są działy i komórki zakładu pracy, w których przez określoną liczbę dni rozliczeniowych będzie realizowana praktyka zawodowa  (wzór harmonogramu stanowi Załącznik nr 4 do niniejszego regulaminu).</w:t>
      </w:r>
    </w:p>
    <w:p w:rsidR="00655561" w:rsidRPr="006076E7" w:rsidRDefault="00655561" w:rsidP="00655561">
      <w:pPr>
        <w:spacing w:before="120"/>
        <w:jc w:val="both"/>
        <w:rPr>
          <w:sz w:val="24"/>
          <w:szCs w:val="24"/>
        </w:rPr>
      </w:pP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ROZDZIAL IX. Dokumentowanie przebiegu pilotażowej praktyki zawodowej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1.</w:t>
      </w:r>
      <w:r w:rsidRPr="006076E7">
        <w:rPr>
          <w:sz w:val="24"/>
          <w:szCs w:val="24"/>
        </w:rPr>
        <w:tab/>
        <w:t xml:space="preserve">Praktykant zobowiązany jest do prowadzenia dziennika praktyki, według wzoru stanowiącego załącznik nr 5 do niniejszego regulaminu, w którym będzie notował prace, jakie wykonywał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w poszczególnych dniach roboczych. W opisie dnia roboczego powinien zwracać uwagę na zagadnienia związane z osiąganiem efektów kształcenia wymaganych w programie praktyki.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2.</w:t>
      </w:r>
      <w:r w:rsidRPr="006076E7">
        <w:rPr>
          <w:sz w:val="24"/>
          <w:szCs w:val="24"/>
        </w:rPr>
        <w:tab/>
        <w:t xml:space="preserve"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obowiązujących w miejscu wykonywania praktyki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 xml:space="preserve">i uzgodnionych z Praktykantem zasad poufności.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3.</w:t>
      </w:r>
      <w:r w:rsidRPr="006076E7">
        <w:rPr>
          <w:sz w:val="24"/>
          <w:szCs w:val="24"/>
        </w:rPr>
        <w:tab/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4.</w:t>
      </w:r>
      <w:r w:rsidRPr="006076E7">
        <w:rPr>
          <w:sz w:val="24"/>
          <w:szCs w:val="24"/>
        </w:rPr>
        <w:tab/>
        <w:t>W przypadku realizacji praktyki w kilku zakładach, konieczne jest prowadzenie odrębnych dzienników praktyk.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 xml:space="preserve">5. Docelowo, dokumentowanie przebiegu praktyki będzie prowadzone z wykorzystaniem systemu elektronicznego (platformy informatycznej). </w:t>
      </w:r>
    </w:p>
    <w:p w:rsidR="00655561" w:rsidRPr="006076E7" w:rsidRDefault="00655561" w:rsidP="00655561">
      <w:pPr>
        <w:spacing w:before="120"/>
        <w:jc w:val="both"/>
        <w:rPr>
          <w:sz w:val="24"/>
          <w:szCs w:val="24"/>
        </w:rPr>
      </w:pP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ROZDZIAL X. Zasady zaliczania pilotażowej praktyki zawodowej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1.</w:t>
      </w:r>
      <w:r w:rsidRPr="006076E7">
        <w:rPr>
          <w:sz w:val="24"/>
          <w:szCs w:val="24"/>
        </w:rPr>
        <w:tab/>
        <w:t>Praktykant przygotowuje zgodnie ze wzorem stanowiącym załącznik nr 6 do niniejszego regulaminu sprawozdanie z praktyki  zawierające element samooceny w zakresie stopnia osiągnięcia założonych efektów kształcenia. Integralną częścią sprawozdania jest dziennik praktyki i inne załączniki stanowiące portfolio praktykanta.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2.</w:t>
      </w:r>
      <w:r w:rsidRPr="006076E7">
        <w:rPr>
          <w:sz w:val="24"/>
          <w:szCs w:val="24"/>
        </w:rPr>
        <w:tab/>
        <w:t xml:space="preserve">Sprawozdanie praktykanta ocenia uczelniany opiekun praktyki, zwracając uwagę czy spełnione są wymagania umożliwiające zaliczenie efektów kształcenia wskazanych w programie praktyki  (ocena składowa (cząstkowa) z wagą 0,1).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3.</w:t>
      </w:r>
      <w:r w:rsidRPr="006076E7">
        <w:rPr>
          <w:sz w:val="24"/>
          <w:szCs w:val="24"/>
        </w:rPr>
        <w:tab/>
        <w:t xml:space="preserve">Uczelniany opiekun praktyki ocenia przebieg praktyki (ocena składowa (cząstkowa) z wagą 0,2). 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4.</w:t>
      </w:r>
      <w:r w:rsidRPr="006076E7">
        <w:rPr>
          <w:sz w:val="24"/>
          <w:szCs w:val="24"/>
        </w:rPr>
        <w:tab/>
        <w:t>Zakładowy opiekun praktyki ocenia przebieg praktyki (ocena składowa (cząstkowa) z wagą 0,3).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5.</w:t>
      </w:r>
      <w:r w:rsidRPr="006076E7">
        <w:rPr>
          <w:sz w:val="24"/>
          <w:szCs w:val="24"/>
        </w:rPr>
        <w:tab/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 uczelniany, co leży w ich obowiązkach.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6.</w:t>
      </w:r>
      <w:r w:rsidRPr="006076E7">
        <w:rPr>
          <w:sz w:val="24"/>
          <w:szCs w:val="24"/>
        </w:rPr>
        <w:tab/>
        <w:t xml:space="preserve">W pierwszym okresie realizacji Projektu (przed uruchomieniem platformy informacyjnej) oceny opiekunów praktyk są wpisywane do Arkusza PPZ (Zał. 1), a wyniki zaliczenia komisyjnego oraz ocena końcowa z praktyki pilotażowej są wpisywane do Protokołu zaliczenia PPZ (Zał. 7). 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>7.</w:t>
      </w:r>
      <w:r w:rsidRPr="006076E7">
        <w:rPr>
          <w:sz w:val="24"/>
          <w:szCs w:val="24"/>
        </w:rPr>
        <w:tab/>
        <w:t>Komisję zaliczającą pilotażową praktykę zawodową powołuje Prorektor ds. Rozwoju, w  jej skład wchodzą : zakładowy opiekun praktyki i  uczelniany opiekun praktyki oraz nauczyciel akademicki firmujący dany kierunek studiów i związany z kształceniem zawodowym (prowadzi przedmiot o charakterze zawodowym oraz Prorektor ds. Studiów jako Przewodniczący).</w:t>
      </w:r>
    </w:p>
    <w:p w:rsidR="00655561" w:rsidRPr="006076E7" w:rsidRDefault="00655561" w:rsidP="00655561">
      <w:pPr>
        <w:spacing w:before="120"/>
        <w:ind w:left="426"/>
        <w:jc w:val="both"/>
        <w:rPr>
          <w:sz w:val="24"/>
          <w:szCs w:val="24"/>
        </w:rPr>
      </w:pPr>
    </w:p>
    <w:p w:rsidR="00655561" w:rsidRPr="006076E7" w:rsidRDefault="00655561" w:rsidP="00655561">
      <w:pPr>
        <w:spacing w:before="120"/>
        <w:jc w:val="both"/>
        <w:rPr>
          <w:b/>
          <w:sz w:val="24"/>
          <w:szCs w:val="24"/>
        </w:rPr>
      </w:pPr>
      <w:r w:rsidRPr="006076E7">
        <w:rPr>
          <w:b/>
          <w:sz w:val="24"/>
          <w:szCs w:val="24"/>
        </w:rPr>
        <w:t>ROZDZIAL XI.  Postanowienia końcowe</w:t>
      </w:r>
    </w:p>
    <w:p w:rsidR="00655561" w:rsidRDefault="00655561" w:rsidP="00655561">
      <w:pPr>
        <w:spacing w:before="120"/>
        <w:ind w:left="426"/>
        <w:jc w:val="both"/>
        <w:rPr>
          <w:sz w:val="24"/>
          <w:szCs w:val="24"/>
        </w:rPr>
      </w:pPr>
      <w:r w:rsidRPr="006076E7">
        <w:rPr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655561" w:rsidRDefault="00655561" w:rsidP="00655561">
      <w:pPr>
        <w:spacing w:before="120"/>
        <w:ind w:left="426"/>
        <w:jc w:val="both"/>
        <w:rPr>
          <w:sz w:val="24"/>
          <w:szCs w:val="24"/>
        </w:rPr>
      </w:pPr>
    </w:p>
    <w:p w:rsidR="00655561" w:rsidRDefault="00655561" w:rsidP="00655561">
      <w:pPr>
        <w:spacing w:before="120"/>
        <w:ind w:left="426"/>
        <w:jc w:val="both"/>
        <w:rPr>
          <w:sz w:val="24"/>
          <w:szCs w:val="24"/>
        </w:rPr>
      </w:pPr>
    </w:p>
    <w:p w:rsidR="00655561" w:rsidRPr="00A17D16" w:rsidRDefault="00655561" w:rsidP="00655561">
      <w:pPr>
        <w:spacing w:before="120"/>
        <w:ind w:left="1560" w:hanging="1418"/>
        <w:rPr>
          <w:b/>
          <w:sz w:val="24"/>
          <w:szCs w:val="24"/>
          <w:u w:val="single"/>
        </w:rPr>
      </w:pPr>
      <w:r w:rsidRPr="00A17D16">
        <w:rPr>
          <w:b/>
          <w:sz w:val="24"/>
          <w:szCs w:val="24"/>
          <w:u w:val="single"/>
        </w:rPr>
        <w:t>Załączniki: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Arkusz PPZ;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Karta pracy praktykanta;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Szczegółowy program PPZ;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Szczegółowy harmonogram PPZ;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Protokół zaliczenia PPZ;</w:t>
      </w:r>
    </w:p>
    <w:p w:rsidR="00655561" w:rsidRPr="00A17D16" w:rsidRDefault="00655561" w:rsidP="00655561">
      <w:pPr>
        <w:pStyle w:val="Akapitzlist"/>
        <w:numPr>
          <w:ilvl w:val="1"/>
          <w:numId w:val="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A17D16">
        <w:rPr>
          <w:rFonts w:ascii="Times New Roman" w:hAnsi="Times New Roman"/>
          <w:sz w:val="24"/>
          <w:szCs w:val="24"/>
        </w:rPr>
        <w:t>Oceny za PPZ;</w:t>
      </w:r>
    </w:p>
    <w:p w:rsidR="00655561" w:rsidRPr="005D1C6C" w:rsidRDefault="00655561" w:rsidP="00655561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D1C6C">
        <w:rPr>
          <w:rFonts w:ascii="Arial" w:hAnsi="Arial" w:cs="Arial"/>
          <w:sz w:val="22"/>
        </w:rPr>
        <w:t>Zał.1</w:t>
      </w:r>
      <w:r>
        <w:rPr>
          <w:rFonts w:ascii="Arial" w:hAnsi="Arial" w:cs="Arial"/>
          <w:sz w:val="22"/>
        </w:rPr>
        <w:t xml:space="preserve"> do Reg.</w:t>
      </w:r>
    </w:p>
    <w:p w:rsidR="00655561" w:rsidRPr="005D1C6C" w:rsidRDefault="00655561" w:rsidP="00655561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655561" w:rsidRPr="00A46E43" w:rsidRDefault="00655561" w:rsidP="00655561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 w:rsidRPr="005D1C6C">
        <w:rPr>
          <w:rFonts w:ascii="Arial" w:hAnsi="Arial" w:cs="Arial"/>
          <w:sz w:val="20"/>
        </w:rPr>
        <w:t>Zakład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EF3D5" wp14:editId="3A2D03FA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0" t="0" r="28575" b="19050"/>
                <wp:wrapNone/>
                <wp:docPr id="152" name="Pole tekstow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61" w:rsidRPr="002B5C25" w:rsidRDefault="00655561" w:rsidP="00655561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EF3D5" id="_x0000_t202" coordsize="21600,21600" o:spt="202" path="m,l,21600r21600,l21600,xe">
                <v:stroke joinstyle="miter"/>
                <v:path gradientshapeok="t" o:connecttype="rect"/>
              </v:shapetype>
              <v:shape id="Pole tekstowe 152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" fillcolor="yellow">
                <v:textbox>
                  <w:txbxContent>
                    <w:p w:rsidR="00655561" w:rsidRPr="002B5C25" w:rsidRDefault="00655561" w:rsidP="00655561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0000"/>
          <w:sz w:val="20"/>
        </w:rPr>
        <w:t xml:space="preserve"> </w:t>
      </w:r>
      <w:r w:rsidRPr="00BE43A1">
        <w:rPr>
          <w:rFonts w:ascii="Arial" w:hAnsi="Arial" w:cs="Arial"/>
          <w:sz w:val="20"/>
          <w:szCs w:val="24"/>
        </w:rPr>
        <w:t>Produkcji i Bezpieczeństwa Żywności</w:t>
      </w:r>
    </w:p>
    <w:p w:rsidR="00655561" w:rsidRDefault="00655561" w:rsidP="00655561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655561" w:rsidRPr="00052B23" w:rsidRDefault="00655561" w:rsidP="00655561">
      <w:pPr>
        <w:rPr>
          <w:rFonts w:cs="Arial"/>
        </w:rPr>
      </w:pPr>
    </w:p>
    <w:p w:rsidR="00655561" w:rsidRPr="00052B23" w:rsidRDefault="00655561" w:rsidP="00655561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655561" w:rsidRPr="00052B23" w:rsidRDefault="00655561" w:rsidP="00655561">
      <w:pPr>
        <w:rPr>
          <w:rFonts w:cs="Arial"/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655561" w:rsidRPr="00052B23" w:rsidTr="00655561">
        <w:trPr>
          <w:cantSplit/>
          <w:trHeight w:val="206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1" w:rsidRPr="00052B23" w:rsidRDefault="00655561" w:rsidP="00BA0D2B">
            <w:pPr>
              <w:pStyle w:val="Nagwek5"/>
              <w:spacing w:before="120"/>
              <w:rPr>
                <w:rFonts w:ascii="Calibri" w:hAnsi="Calibr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ascii="Calibri" w:hAnsi="Calibr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655561" w:rsidRPr="00052B23" w:rsidRDefault="00655561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32064D"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E603D" wp14:editId="18BEFCDF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151" name="Pole tekstow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561" w:rsidRDefault="00655561" w:rsidP="00655561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603D" id="Pole tekstowe 151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" fillcolor="yellow">
                      <v:textbox>
                        <w:txbxContent>
                          <w:p w:rsidR="00655561" w:rsidRDefault="00655561" w:rsidP="00655561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praktykantana praktykę zawodową do zakładu pracy:</w:t>
            </w:r>
          </w:p>
          <w:p w:rsidR="00655561" w:rsidRPr="00052B23" w:rsidRDefault="00655561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 w:rsidRPr="0032064D"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7C276" wp14:editId="48EC25B3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150" name="Pole tekstow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561" w:rsidRDefault="00655561" w:rsidP="00655561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655561" w:rsidRDefault="00655561" w:rsidP="00655561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C276" id="Pole tekstowe 150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" fillcolor="yellow">
                      <v:textbox>
                        <w:txbxContent>
                          <w:p w:rsidR="00655561" w:rsidRDefault="00655561" w:rsidP="00655561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55561" w:rsidRDefault="00655561" w:rsidP="00655561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</w:p>
          <w:p w:rsidR="00655561" w:rsidRPr="00052B23" w:rsidRDefault="00655561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655561" w:rsidRPr="00052B23" w:rsidRDefault="00655561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655561" w:rsidRPr="00052B23" w:rsidTr="00655561">
        <w:trPr>
          <w:cantSplit/>
          <w:trHeight w:val="311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1" w:rsidRPr="00052B23" w:rsidRDefault="00655561" w:rsidP="00655561">
            <w:pPr>
              <w:numPr>
                <w:ilvl w:val="0"/>
                <w:numId w:val="7"/>
              </w:numPr>
              <w:spacing w:before="240"/>
              <w:rPr>
                <w:rFonts w:cs="Arial"/>
              </w:rPr>
            </w:pPr>
            <w:r w:rsidRPr="00052B23">
              <w:rPr>
                <w:rFonts w:cs="Arial"/>
              </w:rPr>
              <w:t xml:space="preserve">Imię i nazwisko: </w:t>
            </w:r>
            <w:r w:rsidRPr="00ED7670">
              <w:rPr>
                <w:rFonts w:cs="Arial"/>
              </w:rPr>
              <w:t>…………</w:t>
            </w:r>
          </w:p>
          <w:p w:rsidR="00655561" w:rsidRPr="00052B23" w:rsidRDefault="00655561" w:rsidP="00655561">
            <w:pPr>
              <w:numPr>
                <w:ilvl w:val="0"/>
                <w:numId w:val="7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Numer albumu:  </w:t>
            </w:r>
            <w:r w:rsidRPr="00ED7670">
              <w:rPr>
                <w:rFonts w:cs="Arial"/>
              </w:rPr>
              <w:t>…………</w:t>
            </w:r>
          </w:p>
          <w:p w:rsidR="00655561" w:rsidRPr="00BE43A1" w:rsidRDefault="00655561" w:rsidP="00655561">
            <w:pPr>
              <w:numPr>
                <w:ilvl w:val="0"/>
                <w:numId w:val="7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Studia</w:t>
            </w:r>
            <w:r>
              <w:rPr>
                <w:rFonts w:cs="Arial"/>
              </w:rPr>
              <w:t xml:space="preserve">: </w:t>
            </w:r>
            <w:r w:rsidRPr="00BE43A1">
              <w:rPr>
                <w:rFonts w:cs="Arial"/>
              </w:rPr>
              <w:t xml:space="preserve">stacjonarne </w:t>
            </w:r>
          </w:p>
          <w:p w:rsidR="00655561" w:rsidRPr="00BE43A1" w:rsidRDefault="00655561" w:rsidP="00655561">
            <w:pPr>
              <w:numPr>
                <w:ilvl w:val="0"/>
                <w:numId w:val="7"/>
              </w:numPr>
              <w:ind w:left="639"/>
              <w:rPr>
                <w:rFonts w:cs="Arial"/>
              </w:rPr>
            </w:pPr>
            <w:r w:rsidRPr="00BE43A1">
              <w:rPr>
                <w:rFonts w:cs="Arial"/>
              </w:rPr>
              <w:t xml:space="preserve">Kierunek studiów: Rolnictwo </w:t>
            </w:r>
          </w:p>
          <w:p w:rsidR="00655561" w:rsidRPr="00ED7670" w:rsidRDefault="00655561" w:rsidP="00655561">
            <w:pPr>
              <w:numPr>
                <w:ilvl w:val="0"/>
                <w:numId w:val="7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Specjalność</w:t>
            </w:r>
            <w:r>
              <w:rPr>
                <w:rFonts w:cs="Arial"/>
              </w:rPr>
              <w:t>:</w:t>
            </w:r>
            <w:r w:rsidRPr="00ED7670">
              <w:rPr>
                <w:rFonts w:cs="Arial"/>
              </w:rPr>
              <w:t>…………………..</w:t>
            </w:r>
          </w:p>
          <w:p w:rsidR="00655561" w:rsidRPr="00ED7670" w:rsidRDefault="00655561" w:rsidP="00655561">
            <w:pPr>
              <w:numPr>
                <w:ilvl w:val="0"/>
                <w:numId w:val="7"/>
              </w:numPr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655561" w:rsidRDefault="00655561" w:rsidP="00655561">
            <w:pPr>
              <w:numPr>
                <w:ilvl w:val="0"/>
                <w:numId w:val="7"/>
              </w:numPr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655561" w:rsidRPr="00CD7799" w:rsidRDefault="00655561" w:rsidP="00655561">
            <w:pPr>
              <w:numPr>
                <w:ilvl w:val="0"/>
                <w:numId w:val="7"/>
              </w:numPr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655561" w:rsidRPr="00052B23" w:rsidTr="00655561">
        <w:trPr>
          <w:cantSplit/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1" w:rsidRPr="00052B23" w:rsidRDefault="00655561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1" w:rsidRPr="00052B23" w:rsidRDefault="00655561" w:rsidP="00BA0D2B">
            <w:pPr>
              <w:rPr>
                <w:rFonts w:cs="Arial"/>
              </w:rPr>
            </w:pPr>
          </w:p>
          <w:p w:rsidR="00655561" w:rsidRPr="00052B23" w:rsidRDefault="00655561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655561" w:rsidRPr="00052B23" w:rsidRDefault="00655561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655561" w:rsidRPr="00052B23" w:rsidTr="00655561">
        <w:trPr>
          <w:trHeight w:val="57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1" w:rsidRPr="00052B23" w:rsidRDefault="00655561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</w:p>
          <w:p w:rsidR="00655561" w:rsidRPr="00052B23" w:rsidRDefault="00655561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655561" w:rsidRPr="00052B23" w:rsidRDefault="00655561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655561" w:rsidRPr="00052B23" w:rsidTr="00655561">
        <w:trPr>
          <w:trHeight w:val="273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1" w:rsidRPr="00052B23" w:rsidRDefault="00655561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</w:p>
          <w:p w:rsidR="00655561" w:rsidRPr="00052B23" w:rsidRDefault="00655561" w:rsidP="00BA0D2B">
            <w:pPr>
              <w:spacing w:before="120"/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655561" w:rsidRPr="00052B23" w:rsidRDefault="00655561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655561" w:rsidRPr="00052B23" w:rsidRDefault="00655561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655561" w:rsidRPr="00052B23" w:rsidRDefault="00655561" w:rsidP="00BA0D2B">
            <w:pPr>
              <w:rPr>
                <w:rFonts w:cs="Arial"/>
                <w:b/>
                <w:bCs/>
              </w:rPr>
            </w:pPr>
          </w:p>
          <w:p w:rsidR="00655561" w:rsidRPr="00052B23" w:rsidRDefault="00655561" w:rsidP="00655561">
            <w:pPr>
              <w:numPr>
                <w:ilvl w:val="0"/>
                <w:numId w:val="14"/>
              </w:numPr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655561" w:rsidRPr="00052B23" w:rsidRDefault="00655561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(data,podpis upoważnionego pracownika zakładu)</w:t>
            </w:r>
          </w:p>
          <w:p w:rsidR="00655561" w:rsidRPr="00052B23" w:rsidRDefault="00655561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655561" w:rsidRPr="00052B23" w:rsidRDefault="00655561" w:rsidP="00655561">
            <w:pPr>
              <w:numPr>
                <w:ilvl w:val="0"/>
                <w:numId w:val="14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655561" w:rsidRPr="00052B23" w:rsidRDefault="00655561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655561" w:rsidRPr="00052B23" w:rsidRDefault="00655561" w:rsidP="00655561">
      <w:pPr>
        <w:rPr>
          <w:sz w:val="22"/>
        </w:rPr>
      </w:pPr>
      <w:r w:rsidRPr="0032064D"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0F2F" wp14:editId="0DA638AC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40170" cy="1264920"/>
                <wp:effectExtent l="0" t="0" r="17780" b="11430"/>
                <wp:wrapNone/>
                <wp:docPr id="149" name="Pole tekstow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61" w:rsidRDefault="00655561" w:rsidP="00655561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655561" w:rsidRDefault="00655561" w:rsidP="00655561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655561" w:rsidRDefault="00655561" w:rsidP="00655561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655561" w:rsidRDefault="00655561" w:rsidP="006555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655561" w:rsidRPr="003D7DDF" w:rsidRDefault="00655561" w:rsidP="00655561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5561" w:rsidRPr="00D35837" w:rsidRDefault="00655561" w:rsidP="00655561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0F2F" id="Pole tekstowe 149" o:spid="_x0000_s1029" type="#_x0000_t202" style="position:absolute;margin-left:0;margin-top:3.45pt;width:507.1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" fillcolor="yellow">
                <v:textbox>
                  <w:txbxContent>
                    <w:p w:rsidR="00655561" w:rsidRDefault="00655561" w:rsidP="00655561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655561" w:rsidRDefault="00655561" w:rsidP="00655561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655561" w:rsidRDefault="00655561" w:rsidP="00655561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655561" w:rsidRDefault="00655561" w:rsidP="0065556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655561" w:rsidRPr="003D7DDF" w:rsidRDefault="00655561" w:rsidP="00655561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655561" w:rsidRPr="00D35837" w:rsidRDefault="00655561" w:rsidP="00655561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55561" w:rsidRPr="00052B23" w:rsidTr="00655561">
        <w:trPr>
          <w:trHeight w:val="214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1" w:rsidRPr="00052B23" w:rsidRDefault="00655561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>Temat aplikacyjnej  pracy dyplomowej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</w:p>
          <w:p w:rsidR="00655561" w:rsidRPr="00052B23" w:rsidRDefault="00655561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655561" w:rsidRPr="00052B23" w:rsidRDefault="00655561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655561" w:rsidRPr="00052B23" w:rsidRDefault="00655561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655561" w:rsidRPr="00052B23" w:rsidRDefault="00655561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655561" w:rsidRPr="00052B23" w:rsidRDefault="00655561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655561" w:rsidRPr="00052B23" w:rsidRDefault="00655561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655561" w:rsidRPr="00052B23" w:rsidRDefault="00655561" w:rsidP="00655561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655561" w:rsidRPr="00052B23" w:rsidRDefault="00655561" w:rsidP="00655561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655561" w:rsidRPr="00052B23" w:rsidRDefault="00655561" w:rsidP="00655561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</w:p>
        </w:tc>
      </w:tr>
      <w:tr w:rsidR="00655561" w:rsidRPr="00052B23" w:rsidTr="00655561">
        <w:trPr>
          <w:trHeight w:val="3633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655561" w:rsidRPr="00052B23" w:rsidRDefault="00655561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655561" w:rsidRPr="00052B23" w:rsidRDefault="00655561" w:rsidP="00BA0D2B">
            <w:pPr>
              <w:rPr>
                <w:rFonts w:cs="Arial"/>
                <w:b/>
                <w:u w:val="single"/>
              </w:rPr>
            </w:pPr>
          </w:p>
          <w:p w:rsidR="00655561" w:rsidRPr="00052B23" w:rsidRDefault="0065556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655561" w:rsidRPr="00052B23" w:rsidRDefault="00655561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655561" w:rsidRPr="00052B23" w:rsidRDefault="0065556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655561" w:rsidRPr="00052B23" w:rsidRDefault="00655561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655561" w:rsidRPr="00052B23" w:rsidRDefault="0065556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</w:p>
          <w:p w:rsidR="00655561" w:rsidRPr="00052B23" w:rsidRDefault="00655561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655561" w:rsidRPr="00052B23" w:rsidRDefault="00655561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655561" w:rsidRPr="00052B23" w:rsidRDefault="00655561" w:rsidP="00BA0D2B">
            <w:pPr>
              <w:rPr>
                <w:rFonts w:cs="Arial"/>
                <w:i/>
              </w:rPr>
            </w:pPr>
          </w:p>
          <w:p w:rsidR="00655561" w:rsidRPr="00052B23" w:rsidRDefault="00655561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655561" w:rsidRPr="00052B23" w:rsidRDefault="00655561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655561" w:rsidRPr="00052B23" w:rsidTr="00655561">
        <w:trPr>
          <w:trHeight w:val="413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655561" w:rsidRPr="00052B23" w:rsidRDefault="00655561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655561" w:rsidRPr="00052B23" w:rsidTr="00655561">
        <w:trPr>
          <w:trHeight w:val="2527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655561" w:rsidRPr="00052B23" w:rsidRDefault="00655561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655561" w:rsidRPr="00052B23" w:rsidRDefault="00655561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655561" w:rsidRPr="00052B23" w:rsidRDefault="00655561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655561" w:rsidRPr="00052B23" w:rsidRDefault="00655561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55561" w:rsidRPr="00052B23" w:rsidRDefault="0065556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55561" w:rsidRPr="00052B23" w:rsidRDefault="00655561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655561" w:rsidRPr="00052B23" w:rsidRDefault="00655561" w:rsidP="00BA0D2B">
            <w:pPr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655561" w:rsidRPr="00052B23" w:rsidTr="00655561">
        <w:trPr>
          <w:trHeight w:val="2379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655561" w:rsidRPr="00052B23" w:rsidRDefault="00655561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655561" w:rsidRPr="00052B23" w:rsidRDefault="00655561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655561" w:rsidRPr="00052B23" w:rsidRDefault="00655561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655561" w:rsidRPr="00052B23" w:rsidRDefault="00655561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55561" w:rsidRPr="00052B23" w:rsidRDefault="00655561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655561" w:rsidRPr="00052B23" w:rsidRDefault="00655561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655561" w:rsidRPr="00052B23" w:rsidRDefault="00655561" w:rsidP="00BA0D2B">
            <w:pPr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655561" w:rsidRPr="00052B23" w:rsidTr="00655561">
        <w:trPr>
          <w:trHeight w:val="276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655561" w:rsidRPr="00052B23" w:rsidRDefault="00655561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</w:p>
          <w:p w:rsidR="00655561" w:rsidRPr="00052B23" w:rsidRDefault="00655561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655561" w:rsidRPr="00052B23" w:rsidRDefault="00655561" w:rsidP="00BA0D2B">
            <w:pPr>
              <w:spacing w:before="240"/>
              <w:ind w:left="5602" w:hanging="5602"/>
            </w:pPr>
            <w:r w:rsidRPr="00052B23">
              <w:t>.....................................................................</w:t>
            </w:r>
          </w:p>
          <w:p w:rsidR="00655561" w:rsidRPr="00052B23" w:rsidRDefault="00655561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655561" w:rsidRPr="00052B23" w:rsidRDefault="00655561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655561" w:rsidRPr="00052B23" w:rsidRDefault="00655561" w:rsidP="00655561">
      <w:pPr>
        <w:pStyle w:val="NormalnyWeb"/>
        <w:rPr>
          <w:rFonts w:ascii="Arial" w:hAnsi="Arial" w:cs="Arial"/>
          <w:sz w:val="22"/>
        </w:rPr>
      </w:pPr>
    </w:p>
    <w:p w:rsidR="00655561" w:rsidRPr="005D1C6C" w:rsidRDefault="00655561" w:rsidP="00655561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655561" w:rsidRDefault="00655561" w:rsidP="006555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655561" w:rsidRDefault="00655561" w:rsidP="00655561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655561" w:rsidRPr="00992F03" w:rsidRDefault="00655561" w:rsidP="00655561">
      <w:pPr>
        <w:spacing w:before="120"/>
        <w:rPr>
          <w:rFonts w:ascii="Arial" w:hAnsi="Arial" w:cs="Arial"/>
          <w:i/>
          <w:sz w:val="18"/>
        </w:rPr>
      </w:pPr>
    </w:p>
    <w:p w:rsidR="00655561" w:rsidRPr="00BE43A1" w:rsidRDefault="00655561" w:rsidP="00655561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</w:rPr>
        <w:t xml:space="preserve">Zakład </w:t>
      </w:r>
      <w:r w:rsidRPr="00BE43A1">
        <w:rPr>
          <w:rFonts w:ascii="Arial" w:hAnsi="Arial" w:cs="Arial"/>
          <w:szCs w:val="24"/>
        </w:rPr>
        <w:t>Produkcji i Bezpieczeństwa Żywności</w:t>
      </w:r>
    </w:p>
    <w:p w:rsidR="00655561" w:rsidRPr="00BE43A1" w:rsidRDefault="00655561" w:rsidP="00655561">
      <w:pPr>
        <w:rPr>
          <w:rFonts w:ascii="Arial" w:hAnsi="Arial" w:cs="Arial"/>
          <w:i/>
          <w:sz w:val="18"/>
        </w:rPr>
      </w:pPr>
    </w:p>
    <w:p w:rsidR="00655561" w:rsidRPr="00BE43A1" w:rsidRDefault="00655561" w:rsidP="00655561">
      <w:pPr>
        <w:spacing w:before="120"/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Kierunek studiów: Rolnictwo </w:t>
      </w:r>
    </w:p>
    <w:p w:rsidR="00655561" w:rsidRDefault="00655561" w:rsidP="00655561">
      <w:pPr>
        <w:spacing w:before="120"/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Praktykant: </w:t>
      </w:r>
      <w:r w:rsidRPr="00ED7670">
        <w:rPr>
          <w:rFonts w:cs="Arial"/>
        </w:rPr>
        <w:t>…………</w:t>
      </w:r>
      <w:r w:rsidRPr="00BE43A1">
        <w:rPr>
          <w:rFonts w:ascii="Arial" w:hAnsi="Arial" w:cs="Arial"/>
          <w:b/>
          <w:i/>
        </w:rPr>
        <w:t xml:space="preserve">   </w:t>
      </w:r>
      <w:r w:rsidRPr="00BE43A1">
        <w:rPr>
          <w:rFonts w:ascii="Arial" w:hAnsi="Arial" w:cs="Arial"/>
        </w:rPr>
        <w:t>Nr</w:t>
      </w:r>
      <w:r w:rsidRPr="00A5613D">
        <w:rPr>
          <w:rFonts w:ascii="Arial" w:hAnsi="Arial" w:cs="Arial"/>
        </w:rPr>
        <w:t xml:space="preserve"> albumu.: </w:t>
      </w:r>
      <w:r w:rsidRPr="00ED7670">
        <w:rPr>
          <w:rFonts w:cs="Arial"/>
        </w:rPr>
        <w:t>…………</w:t>
      </w:r>
      <w:r>
        <w:rPr>
          <w:rFonts w:ascii="Arial" w:hAnsi="Arial" w:cs="Arial"/>
        </w:rPr>
        <w:t xml:space="preserve">           Rok akademicki:</w:t>
      </w:r>
      <w:r w:rsidRPr="00655561">
        <w:rPr>
          <w:rFonts w:cs="Arial"/>
        </w:rPr>
        <w:t xml:space="preserve"> </w:t>
      </w:r>
      <w:r w:rsidRPr="00ED7670">
        <w:rPr>
          <w:rFonts w:cs="Arial"/>
        </w:rPr>
        <w:t>…………</w:t>
      </w:r>
      <w:r>
        <w:rPr>
          <w:rFonts w:ascii="Arial" w:hAnsi="Arial" w:cs="Arial"/>
        </w:rPr>
        <w:tab/>
      </w:r>
    </w:p>
    <w:p w:rsidR="00655561" w:rsidRPr="00A5613D" w:rsidRDefault="00655561" w:rsidP="0065556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655561" w:rsidRPr="00A5613D" w:rsidRDefault="00655561" w:rsidP="0065556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5561" w:rsidRDefault="00655561" w:rsidP="0065556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655561" w:rsidRPr="00992F03" w:rsidRDefault="00655561" w:rsidP="006555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655561" w:rsidRDefault="00655561" w:rsidP="0065556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655561" w:rsidRPr="005003DA" w:rsidRDefault="00655561" w:rsidP="00655561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655561" w:rsidRPr="00A5613D" w:rsidRDefault="00655561" w:rsidP="00655561">
      <w:pPr>
        <w:spacing w:before="120"/>
        <w:rPr>
          <w:rFonts w:ascii="Arial" w:hAnsi="Arial" w:cs="Arial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655561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2A">
              <w:rPr>
                <w:rFonts w:ascii="Arial" w:hAnsi="Arial" w:cs="Arial"/>
                <w:b/>
              </w:rPr>
              <w:t>Podpis</w:t>
            </w:r>
            <w:r w:rsidRPr="00B2172A">
              <w:rPr>
                <w:rFonts w:ascii="Arial" w:hAnsi="Arial" w:cs="Arial"/>
                <w:sz w:val="18"/>
                <w:szCs w:val="18"/>
              </w:rPr>
              <w:t>zakładowego opiekuna praktyki</w:t>
            </w:r>
          </w:p>
        </w:tc>
      </w:tr>
      <w:tr w:rsidR="00655561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5561" w:rsidRPr="00B2172A" w:rsidRDefault="00655561" w:rsidP="00BA0D2B">
            <w:pPr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  <w:b/>
              </w:rPr>
              <w:t>Miesiąc rozliczeniowy:</w:t>
            </w:r>
            <w:r w:rsidRPr="00B2172A">
              <w:rPr>
                <w:rFonts w:ascii="Arial" w:hAnsi="Arial" w:cs="Arial"/>
              </w:rPr>
              <w:t xml:space="preserve"> 20 dni</w:t>
            </w:r>
          </w:p>
          <w:p w:rsidR="00655561" w:rsidRPr="00B2172A" w:rsidRDefault="00655561" w:rsidP="00BA0D2B">
            <w:pPr>
              <w:spacing w:before="120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  <w:b/>
              </w:rPr>
              <w:t>Dzień rozliczeniowy:</w:t>
            </w:r>
            <w:r w:rsidRPr="00B2172A">
              <w:rPr>
                <w:rFonts w:ascii="Arial" w:hAnsi="Arial" w:cs="Arial"/>
              </w:rPr>
              <w:t xml:space="preserve">     8 godzin </w:t>
            </w: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655561" w:rsidRPr="00B2172A" w:rsidRDefault="00655561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655561" w:rsidRPr="00B2172A" w:rsidRDefault="00655561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655561" w:rsidRPr="00B2172A" w:rsidRDefault="00655561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655561" w:rsidRPr="00B2172A" w:rsidRDefault="00655561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  <w:b/>
              </w:rPr>
              <w:t>160</w:t>
            </w:r>
            <w:r w:rsidRPr="00B2172A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655561" w:rsidRPr="00B2172A" w:rsidRDefault="00655561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Pr="00AD20DA" w:rsidRDefault="00655561" w:rsidP="0065556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655561" w:rsidRDefault="00655561" w:rsidP="00655561">
      <w:pPr>
        <w:spacing w:before="120"/>
        <w:jc w:val="center"/>
        <w:rPr>
          <w:rFonts w:ascii="Arial" w:hAnsi="Arial" w:cs="Arial"/>
        </w:rPr>
      </w:pPr>
    </w:p>
    <w:p w:rsidR="00655561" w:rsidRDefault="00655561" w:rsidP="00655561">
      <w:pPr>
        <w:spacing w:before="120"/>
        <w:jc w:val="center"/>
        <w:rPr>
          <w:rFonts w:ascii="Arial" w:hAnsi="Arial" w:cs="Arial"/>
        </w:rPr>
      </w:pPr>
    </w:p>
    <w:p w:rsidR="00655561" w:rsidRDefault="00655561" w:rsidP="00655561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655561" w:rsidRDefault="00655561" w:rsidP="00655561">
      <w:pPr>
        <w:rPr>
          <w:rFonts w:ascii="Arial" w:hAnsi="Arial" w:cs="Arial"/>
          <w:vertAlign w:val="superscript"/>
        </w:rPr>
      </w:pPr>
      <w:r w:rsidRPr="00992F03">
        <w:rPr>
          <w:rFonts w:ascii="Arial" w:hAnsi="Arial" w:cs="Arial"/>
          <w:i/>
          <w:vertAlign w:val="superscript"/>
        </w:rPr>
        <w:t>Data     (Czytelny podpis uczelnianego opiekuna praktyki)</w:t>
      </w: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rPr>
          <w:rFonts w:ascii="Arial" w:hAnsi="Arial" w:cs="Arial"/>
          <w:vertAlign w:val="superscript"/>
        </w:rPr>
      </w:pPr>
    </w:p>
    <w:p w:rsidR="00655561" w:rsidRDefault="00655561" w:rsidP="00655561">
      <w:pPr>
        <w:ind w:left="993"/>
        <w:rPr>
          <w:rFonts w:ascii="Arial" w:hAnsi="Arial" w:cs="Arial"/>
          <w:i/>
        </w:rPr>
      </w:pPr>
    </w:p>
    <w:p w:rsidR="00655561" w:rsidRPr="00057A67" w:rsidRDefault="00655561" w:rsidP="00655561">
      <w:pPr>
        <w:ind w:left="993"/>
        <w:rPr>
          <w:rFonts w:ascii="Arial" w:hAnsi="Arial" w:cs="Arial"/>
          <w:i/>
        </w:rPr>
      </w:pPr>
    </w:p>
    <w:p w:rsidR="00655561" w:rsidRPr="00057A67" w:rsidRDefault="00655561" w:rsidP="00655561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after="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55561" w:rsidRDefault="00655561" w:rsidP="00655561">
      <w:pPr>
        <w:spacing w:before="120"/>
        <w:jc w:val="right"/>
        <w:rPr>
          <w:rFonts w:ascii="Arial" w:hAnsi="Arial" w:cs="Arial"/>
        </w:rPr>
      </w:pPr>
      <w:r w:rsidRPr="005D1C6C">
        <w:rPr>
          <w:rFonts w:ascii="Arial" w:hAnsi="Arial" w:cs="Arial"/>
          <w:b/>
          <w:sz w:val="22"/>
          <w:szCs w:val="22"/>
        </w:rPr>
        <w:t>Zał.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5561" w:rsidRPr="00A5290C" w:rsidRDefault="00655561" w:rsidP="00655561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655561" w:rsidRPr="00A61661" w:rsidRDefault="00655561" w:rsidP="0065556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5561" w:rsidRPr="00BE43A1" w:rsidRDefault="00655561" w:rsidP="00655561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BE43A1">
        <w:rPr>
          <w:rFonts w:ascii="Arial" w:hAnsi="Arial" w:cs="Arial"/>
          <w:szCs w:val="24"/>
        </w:rPr>
        <w:t>Produkcji i Bezpieczeństwa Żywności</w:t>
      </w:r>
    </w:p>
    <w:p w:rsidR="00655561" w:rsidRPr="00BE43A1" w:rsidRDefault="00655561" w:rsidP="00655561">
      <w:pPr>
        <w:rPr>
          <w:rFonts w:ascii="Arial" w:hAnsi="Arial" w:cs="Arial"/>
          <w:i/>
          <w:sz w:val="18"/>
        </w:rPr>
      </w:pPr>
    </w:p>
    <w:p w:rsidR="00655561" w:rsidRPr="00BE43A1" w:rsidRDefault="00655561" w:rsidP="00655561">
      <w:pPr>
        <w:spacing w:before="120"/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Kierunek studiów: Rolnictwo </w:t>
      </w:r>
    </w:p>
    <w:p w:rsidR="00655561" w:rsidRPr="00A5613D" w:rsidRDefault="00655561" w:rsidP="00655561">
      <w:pPr>
        <w:spacing w:before="120"/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Praktykant: </w:t>
      </w:r>
      <w:r w:rsidRPr="00ED7670">
        <w:rPr>
          <w:rFonts w:cs="Arial"/>
        </w:rPr>
        <w:t>…………</w:t>
      </w:r>
      <w:r w:rsidRPr="00BE43A1">
        <w:rPr>
          <w:rFonts w:ascii="Arial" w:hAnsi="Arial" w:cs="Arial"/>
        </w:rPr>
        <w:t xml:space="preserve">      Nr</w:t>
      </w:r>
      <w:r w:rsidRPr="00A5613D">
        <w:rPr>
          <w:rFonts w:ascii="Arial" w:hAnsi="Arial" w:cs="Arial"/>
        </w:rPr>
        <w:t xml:space="preserve"> albumu.:</w:t>
      </w:r>
      <w:r>
        <w:rPr>
          <w:rFonts w:ascii="Arial" w:hAnsi="Arial" w:cs="Arial"/>
        </w:rPr>
        <w:t xml:space="preserve"> </w:t>
      </w:r>
      <w:r w:rsidRPr="00ED7670">
        <w:rPr>
          <w:rFonts w:cs="Arial"/>
        </w:rPr>
        <w:t>…………</w:t>
      </w:r>
      <w:r>
        <w:rPr>
          <w:rFonts w:ascii="Arial" w:hAnsi="Arial" w:cs="Arial"/>
        </w:rPr>
        <w:t xml:space="preserve">      Rok akademicki:</w:t>
      </w:r>
      <w:r w:rsidRPr="00655561">
        <w:rPr>
          <w:rFonts w:cs="Arial"/>
        </w:rPr>
        <w:t xml:space="preserve"> </w:t>
      </w:r>
      <w:r w:rsidRPr="00ED7670">
        <w:rPr>
          <w:rFonts w:cs="Arial"/>
        </w:rPr>
        <w:t>…………</w:t>
      </w:r>
    </w:p>
    <w:p w:rsidR="00655561" w:rsidRPr="00A5613D" w:rsidRDefault="00655561" w:rsidP="0065556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praktyki </w:t>
      </w:r>
      <w:r w:rsidRPr="000B2657">
        <w:rPr>
          <w:rFonts w:ascii="Arial" w:hAnsi="Arial" w:cs="Arial"/>
          <w:i/>
          <w:sz w:val="18"/>
        </w:rPr>
        <w:t>(instytucja</w:t>
      </w:r>
      <w:r>
        <w:rPr>
          <w:rFonts w:ascii="Arial" w:hAnsi="Arial" w:cs="Arial"/>
          <w:i/>
          <w:sz w:val="18"/>
        </w:rPr>
        <w:t>/firma</w:t>
      </w:r>
      <w:r w:rsidRPr="000B2657">
        <w:rPr>
          <w:rFonts w:ascii="Arial" w:hAnsi="Arial" w:cs="Arial"/>
          <w:i/>
          <w:sz w:val="18"/>
        </w:rPr>
        <w:t>):</w:t>
      </w:r>
    </w:p>
    <w:p w:rsidR="00655561" w:rsidRPr="00A5613D" w:rsidRDefault="00655561" w:rsidP="0065556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5561" w:rsidRPr="00690FC4" w:rsidRDefault="00655561" w:rsidP="00655561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655561" w:rsidRDefault="00655561" w:rsidP="0065556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655561" w:rsidRPr="000B2657" w:rsidRDefault="00655561" w:rsidP="006555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655561" w:rsidRPr="00311B51" w:rsidRDefault="00655561" w:rsidP="0065556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655561" w:rsidRPr="00311B51" w:rsidRDefault="00655561" w:rsidP="00655561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655561" w:rsidRPr="00A5613D" w:rsidRDefault="00655561" w:rsidP="00655561">
      <w:pPr>
        <w:spacing w:before="120"/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655561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72A"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655561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opisać wybrane elementy struktury organizacyjnej wybranego przedsiębiorstwa (instytucji)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Ma doświadczenie związane z pracą na stanowisku typowym dla studiowanego kierunku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identyfikować rzeczywiste zagrożenia BHP występujące w przedsiębiorstwie (instytucji) oraz zna praktyczne sposoby zapobiegania im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57D">
              <w:rPr>
                <w:rFonts w:ascii="Times New Roman" w:hAnsi="Times New Roman" w:cs="Times New Roman"/>
              </w:rPr>
              <w:t xml:space="preserve">W oparciu o kontakty z pracownikami przedsiębiorstwa (instytucji) podnosi swoje kompetencje zawodowe (praktyczne umiejętności oraz wiedzę) w zakresie: </w:t>
            </w:r>
          </w:p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77557D">
              <w:rPr>
                <w:rFonts w:ascii="Times New Roman" w:hAnsi="Times New Roman" w:cs="Times New Roman"/>
                <w:i/>
              </w:rPr>
              <w:t>a)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7557D">
              <w:rPr>
                <w:rFonts w:ascii="Times New Roman" w:hAnsi="Times New Roman" w:cs="Times New Roman"/>
                <w:i/>
              </w:rPr>
              <w:t xml:space="preserve">znajomości podstawowych metod, technik, technologii, maszyn, urządzeń i narzędzi, materiałów i ich praktycznych zastosowań w rolnictwie </w:t>
            </w:r>
          </w:p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77557D">
              <w:rPr>
                <w:rFonts w:ascii="Times New Roman" w:hAnsi="Times New Roman" w:cs="Times New Roman"/>
                <w:i/>
              </w:rPr>
              <w:t>b) obsługi (</w:t>
            </w:r>
            <w:r w:rsidRPr="0077557D">
              <w:rPr>
                <w:rFonts w:ascii="Times New Roman" w:hAnsi="Times New Roman" w:cs="Times New Roman"/>
                <w:i/>
                <w:iCs/>
              </w:rPr>
              <w:t>np. urządzeń biurowych, programów komputerowych itp.</w:t>
            </w:r>
            <w:r w:rsidRPr="0077557D">
              <w:rPr>
                <w:rFonts w:ascii="Times New Roman" w:hAnsi="Times New Roman" w:cs="Times New Roman"/>
                <w:i/>
              </w:rPr>
              <w:t xml:space="preserve">); </w:t>
            </w:r>
          </w:p>
          <w:p w:rsidR="00655561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557D">
              <w:rPr>
                <w:rFonts w:ascii="Times New Roman" w:hAnsi="Times New Roman" w:cs="Times New Roman"/>
                <w:i/>
              </w:rPr>
              <w:t xml:space="preserve">c) </w:t>
            </w:r>
            <w:r w:rsidRPr="0077557D">
              <w:rPr>
                <w:rFonts w:ascii="Times New Roman" w:hAnsi="Times New Roman" w:cs="Times New Roman"/>
                <w:i/>
                <w:iCs/>
              </w:rPr>
              <w:t xml:space="preserve">opracowania prostych zadań inżynierskich lub projektowych z zakresu kierunku studiów, </w:t>
            </w:r>
          </w:p>
          <w:p w:rsidR="00655561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557D">
              <w:rPr>
                <w:rFonts w:ascii="Times New Roman" w:hAnsi="Times New Roman" w:cs="Times New Roman"/>
                <w:i/>
                <w:iCs/>
              </w:rPr>
              <w:t>d) ma doświadczenie w rozwiązywaniu praktycznych zadań inżynierskich, zdobyte w środowisku zajmującym się zawodowo rolnictwem 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557D">
              <w:rPr>
                <w:rFonts w:ascii="Times New Roman" w:hAnsi="Times New Roman" w:cs="Times New Roman"/>
                <w:i/>
                <w:iCs/>
              </w:rPr>
              <w:t>obszarami wiejskimi</w:t>
            </w:r>
          </w:p>
          <w:p w:rsidR="00655561" w:rsidRPr="00F9446B" w:rsidRDefault="00655561" w:rsidP="00BA0D2B">
            <w:pPr>
              <w:pStyle w:val="Default"/>
              <w:jc w:val="both"/>
              <w:rPr>
                <w:i/>
                <w:iCs/>
              </w:rPr>
            </w:pPr>
            <w:r w:rsidRPr="0077557D">
              <w:rPr>
                <w:rFonts w:ascii="Times New Roman" w:hAnsi="Times New Roman" w:cs="Times New Roman"/>
                <w:i/>
                <w:iCs/>
              </w:rPr>
              <w:t xml:space="preserve"> e) potrafi zaplanować i przeprowadzić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557D">
              <w:rPr>
                <w:rFonts w:ascii="Times New Roman" w:hAnsi="Times New Roman" w:cs="Times New Roman"/>
                <w:i/>
                <w:iCs/>
              </w:rPr>
              <w:t xml:space="preserve">proste działania logistyczne w produkcji i obrocie </w:t>
            </w:r>
            <w:r w:rsidRPr="0077557D">
              <w:rPr>
                <w:i/>
                <w:iCs/>
              </w:rPr>
              <w:t>surowców i produktów rolniczych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dostrzec problem występujący w danym przedsiębiorstwie (instytucji), opisać go oraz przedstawić koncepcję rozwiązania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28" w:type="dxa"/>
            <w:vAlign w:val="center"/>
          </w:tcPr>
          <w:p w:rsidR="00655561" w:rsidRPr="00F9446B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7557D">
              <w:rPr>
                <w:rFonts w:ascii="Times New Roman" w:hAnsi="Times New Roman" w:cs="Times New Roman"/>
              </w:rPr>
              <w:t>Potrafi rozwiązać rzeczywiste zadanie (co najmniej mini zadanie) inżynierskie z zakresu działalności firmy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komunikować się w środowisku zawodowym stosując różne techniki i z użyciem specjalistycznej terminologii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53"/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rPr>
                <w:sz w:val="24"/>
                <w:szCs w:val="24"/>
              </w:rPr>
            </w:pPr>
            <w:r w:rsidRPr="0077557D">
              <w:rPr>
                <w:sz w:val="24"/>
                <w:szCs w:val="24"/>
              </w:rPr>
              <w:t>Potrafi przygotować szeroką informację z zakresu swojej działalności zawodowej na praktyce i przekazać ją innym pracownikom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219"/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57D">
              <w:rPr>
                <w:rFonts w:ascii="Times New Roman" w:hAnsi="Times New Roman" w:cs="Times New Roman"/>
              </w:rPr>
              <w:t xml:space="preserve">Przestrzega zasad postępowania, gwarantujących właściwą jakość działań zawodowych oraz bezpieczeństwo w miejscu pracy 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318"/>
          <w:jc w:val="center"/>
        </w:trPr>
        <w:tc>
          <w:tcPr>
            <w:tcW w:w="583" w:type="dxa"/>
            <w:vAlign w:val="center"/>
          </w:tcPr>
          <w:p w:rsidR="00655561" w:rsidRPr="00B2172A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57D">
              <w:rPr>
                <w:rFonts w:ascii="Times New Roman" w:hAnsi="Times New Roman" w:cs="Times New Roman"/>
              </w:rPr>
              <w:t>Utrzymuje właściwe relacje w środowisku zawodowym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135"/>
          <w:jc w:val="center"/>
        </w:trPr>
        <w:tc>
          <w:tcPr>
            <w:tcW w:w="583" w:type="dxa"/>
            <w:vAlign w:val="center"/>
          </w:tcPr>
          <w:p w:rsidR="00655561" w:rsidRDefault="0065556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8" w:type="dxa"/>
            <w:vAlign w:val="center"/>
          </w:tcPr>
          <w:p w:rsidR="00655561" w:rsidRPr="0077557D" w:rsidRDefault="0065556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57D">
              <w:rPr>
                <w:rFonts w:ascii="Times New Roman" w:hAnsi="Times New Roman" w:cs="Times New Roman"/>
              </w:rPr>
              <w:t>Jest gotów do pracy w zespole i przestrzegania zasad etyki zawodowej</w:t>
            </w:r>
          </w:p>
        </w:tc>
        <w:tc>
          <w:tcPr>
            <w:tcW w:w="5245" w:type="dxa"/>
          </w:tcPr>
          <w:p w:rsidR="00655561" w:rsidRPr="00B2172A" w:rsidRDefault="0065556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55561" w:rsidRPr="00456072" w:rsidRDefault="00655561" w:rsidP="00655561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655561" w:rsidRPr="00456072" w:rsidRDefault="00655561" w:rsidP="00655561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655561" w:rsidRPr="00456072" w:rsidRDefault="00655561" w:rsidP="00655561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Pr="001F55A6" w:rsidRDefault="00655561" w:rsidP="00655561">
      <w:pPr>
        <w:spacing w:before="120"/>
        <w:rPr>
          <w:rFonts w:ascii="Arial" w:hAnsi="Arial" w:cs="Arial"/>
        </w:rPr>
      </w:pPr>
      <w:r w:rsidRPr="001F55A6">
        <w:rPr>
          <w:rFonts w:ascii="Arial" w:hAnsi="Arial" w:cs="Arial"/>
        </w:rPr>
        <w:t>Uzgodniono w dniu: …………………………………………</w:t>
      </w:r>
    </w:p>
    <w:p w:rsidR="00655561" w:rsidRDefault="00655561" w:rsidP="00655561">
      <w:pPr>
        <w:spacing w:before="120"/>
        <w:jc w:val="center"/>
        <w:rPr>
          <w:rFonts w:ascii="Arial" w:hAnsi="Arial" w:cs="Arial"/>
        </w:rPr>
      </w:pPr>
    </w:p>
    <w:p w:rsidR="00655561" w:rsidRDefault="00655561" w:rsidP="0065556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655561" w:rsidRPr="000B2657" w:rsidRDefault="00655561" w:rsidP="00655561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655561" w:rsidRDefault="00655561" w:rsidP="00655561">
      <w:pPr>
        <w:spacing w:before="120"/>
        <w:rPr>
          <w:rFonts w:ascii="Arial" w:hAnsi="Arial" w:cs="Arial"/>
        </w:rPr>
      </w:pPr>
    </w:p>
    <w:p w:rsidR="00655561" w:rsidRDefault="00655561" w:rsidP="00655561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655561" w:rsidRPr="000B2657" w:rsidRDefault="00655561" w:rsidP="00655561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655561" w:rsidRPr="00A5613D" w:rsidRDefault="00655561" w:rsidP="00655561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Praktykant:  ………………………………………..</w:t>
      </w:r>
    </w:p>
    <w:p w:rsidR="00655561" w:rsidRPr="000B2657" w:rsidRDefault="00655561" w:rsidP="00655561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(Czytelny Podpis)</w:t>
      </w:r>
    </w:p>
    <w:p w:rsidR="00655561" w:rsidRDefault="00655561" w:rsidP="00655561">
      <w:pPr>
        <w:rPr>
          <w:rFonts w:ascii="Arial" w:hAnsi="Arial" w:cs="Arial"/>
        </w:rPr>
      </w:pPr>
    </w:p>
    <w:p w:rsidR="00655561" w:rsidRDefault="00655561" w:rsidP="006555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5561" w:rsidRDefault="00655561" w:rsidP="00655561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655561" w:rsidRPr="00A5290C" w:rsidRDefault="00655561" w:rsidP="00655561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Pr="00A5290C">
        <w:rPr>
          <w:rFonts w:ascii="Arial" w:hAnsi="Arial" w:cs="Arial"/>
        </w:rPr>
        <w:t>Stanisława Pigonia w Krośnie</w:t>
      </w:r>
    </w:p>
    <w:p w:rsidR="00655561" w:rsidRDefault="00655561" w:rsidP="00655561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655561" w:rsidRPr="00BE43A1" w:rsidRDefault="00655561" w:rsidP="00655561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 w:rsidRPr="00BE43A1">
        <w:rPr>
          <w:rFonts w:ascii="Arial" w:hAnsi="Arial" w:cs="Arial"/>
        </w:rPr>
        <w:tab/>
      </w:r>
      <w:r w:rsidRPr="00BE43A1">
        <w:rPr>
          <w:rFonts w:ascii="Arial" w:hAnsi="Arial" w:cs="Arial"/>
        </w:rPr>
        <w:tab/>
      </w:r>
      <w:r w:rsidRPr="00BE43A1">
        <w:rPr>
          <w:rFonts w:ascii="Arial" w:hAnsi="Arial" w:cs="Arial"/>
        </w:rPr>
        <w:tab/>
      </w:r>
      <w:r w:rsidRPr="00BE43A1">
        <w:rPr>
          <w:rFonts w:ascii="Arial" w:hAnsi="Arial" w:cs="Arial"/>
        </w:rPr>
        <w:tab/>
      </w:r>
      <w:r w:rsidRPr="00BE43A1">
        <w:rPr>
          <w:rFonts w:ascii="Arial" w:hAnsi="Arial" w:cs="Arial"/>
        </w:rPr>
        <w:tab/>
      </w:r>
      <w:r w:rsidRPr="00BE43A1">
        <w:rPr>
          <w:rFonts w:ascii="Arial" w:hAnsi="Arial" w:cs="Arial"/>
        </w:rPr>
        <w:tab/>
      </w:r>
    </w:p>
    <w:p w:rsidR="00655561" w:rsidRPr="00BE43A1" w:rsidRDefault="00655561" w:rsidP="00655561">
      <w:pPr>
        <w:ind w:left="284"/>
        <w:rPr>
          <w:rFonts w:ascii="Arial" w:hAnsi="Arial" w:cs="Arial"/>
        </w:rPr>
      </w:pPr>
      <w:r w:rsidRPr="00BE43A1">
        <w:rPr>
          <w:rFonts w:ascii="Arial" w:hAnsi="Arial" w:cs="Arial"/>
        </w:rPr>
        <w:t xml:space="preserve">Zakład </w:t>
      </w:r>
      <w:r w:rsidRPr="00BE43A1">
        <w:rPr>
          <w:szCs w:val="24"/>
        </w:rPr>
        <w:t>Produkcji i Bezpieczeństwa Żywności</w:t>
      </w:r>
    </w:p>
    <w:p w:rsidR="00655561" w:rsidRPr="00BE43A1" w:rsidRDefault="00655561" w:rsidP="00655561">
      <w:pPr>
        <w:ind w:left="284"/>
        <w:rPr>
          <w:rFonts w:ascii="Arial" w:hAnsi="Arial" w:cs="Arial"/>
          <w:i/>
          <w:sz w:val="18"/>
        </w:rPr>
      </w:pPr>
    </w:p>
    <w:p w:rsidR="00655561" w:rsidRPr="00BE43A1" w:rsidRDefault="00655561" w:rsidP="00655561">
      <w:pPr>
        <w:spacing w:before="120"/>
        <w:ind w:left="284"/>
        <w:rPr>
          <w:rFonts w:ascii="Arial" w:hAnsi="Arial" w:cs="Arial"/>
        </w:rPr>
      </w:pPr>
      <w:r w:rsidRPr="00BE43A1">
        <w:rPr>
          <w:rFonts w:ascii="Arial" w:hAnsi="Arial" w:cs="Arial"/>
        </w:rPr>
        <w:t>Kierunek studiów: Rolnictwo</w:t>
      </w:r>
      <w:r w:rsidRPr="00BE43A1">
        <w:rPr>
          <w:rFonts w:ascii="Arial" w:hAnsi="Arial" w:cs="Arial"/>
          <w:i/>
        </w:rPr>
        <w:t xml:space="preserve"> </w:t>
      </w:r>
    </w:p>
    <w:p w:rsidR="00655561" w:rsidRPr="00A5613D" w:rsidRDefault="00655561" w:rsidP="00655561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Praktykan</w:t>
      </w:r>
      <w:r w:rsidRPr="00A5613D">
        <w:rPr>
          <w:rFonts w:ascii="Arial" w:hAnsi="Arial" w:cs="Arial"/>
        </w:rPr>
        <w:t>t:</w:t>
      </w:r>
      <w:r>
        <w:rPr>
          <w:rFonts w:ascii="Arial" w:hAnsi="Arial" w:cs="Arial"/>
        </w:rPr>
        <w:t xml:space="preserve">   </w:t>
      </w:r>
      <w:r w:rsidRPr="00ED7670">
        <w:rPr>
          <w:rFonts w:cs="Arial"/>
        </w:rPr>
        <w:t>…………</w:t>
      </w:r>
      <w:r>
        <w:rPr>
          <w:rFonts w:ascii="Arial" w:hAnsi="Arial" w:cs="Arial"/>
          <w:i/>
        </w:rPr>
        <w:t xml:space="preserve">  </w:t>
      </w:r>
      <w:r w:rsidRPr="00A5613D">
        <w:rPr>
          <w:rFonts w:ascii="Arial" w:hAnsi="Arial" w:cs="Arial"/>
        </w:rPr>
        <w:t xml:space="preserve">Nr albumu.: </w:t>
      </w:r>
      <w:r w:rsidRPr="00ED7670">
        <w:rPr>
          <w:rFonts w:cs="Arial"/>
        </w:rPr>
        <w:t>…………</w:t>
      </w:r>
      <w:r>
        <w:rPr>
          <w:rFonts w:ascii="Arial" w:hAnsi="Arial" w:cs="Arial"/>
          <w:i/>
        </w:rPr>
        <w:t xml:space="preserve">   </w:t>
      </w:r>
      <w:r w:rsidRPr="00A5613D">
        <w:rPr>
          <w:rFonts w:ascii="Arial" w:hAnsi="Arial" w:cs="Arial"/>
        </w:rPr>
        <w:t>Rok ak</w:t>
      </w:r>
      <w:r>
        <w:rPr>
          <w:rFonts w:ascii="Arial" w:hAnsi="Arial" w:cs="Arial"/>
        </w:rPr>
        <w:t>ademicki:</w:t>
      </w:r>
      <w:r w:rsidRPr="00655561">
        <w:rPr>
          <w:rFonts w:cs="Arial"/>
        </w:rPr>
        <w:t xml:space="preserve"> </w:t>
      </w:r>
      <w:r w:rsidRPr="00ED7670">
        <w:rPr>
          <w:rFonts w:cs="Arial"/>
        </w:rPr>
        <w:t>…………</w:t>
      </w:r>
    </w:p>
    <w:p w:rsidR="00655561" w:rsidRPr="00A5613D" w:rsidRDefault="00655561" w:rsidP="00655561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655561" w:rsidRPr="00A5613D" w:rsidRDefault="00655561" w:rsidP="00655561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655561" w:rsidRDefault="00655561" w:rsidP="00655561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655561" w:rsidRDefault="00655561" w:rsidP="00655561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655561" w:rsidRPr="00A5613D" w:rsidRDefault="00655561" w:rsidP="00655561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655561" w:rsidRPr="00D96249" w:rsidRDefault="00655561" w:rsidP="00655561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pPr w:leftFromText="141" w:rightFromText="141" w:vertAnchor="text" w:horzAnchor="margin" w:tblpY="475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655561" w:rsidTr="00BA0D2B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Dział / komórka</w:t>
            </w:r>
          </w:p>
          <w:p w:rsidR="00655561" w:rsidRPr="00B2172A" w:rsidRDefault="00655561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655561" w:rsidRPr="00B2172A" w:rsidRDefault="00655561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 xml:space="preserve">Planowana liczba </w:t>
            </w:r>
          </w:p>
          <w:p w:rsidR="00655561" w:rsidRPr="00B2172A" w:rsidRDefault="00655561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B2172A">
              <w:rPr>
                <w:rFonts w:ascii="Arial" w:hAnsi="Arial" w:cs="Arial"/>
              </w:rPr>
              <w:t>dni rozliczeniowych</w:t>
            </w:r>
          </w:p>
        </w:tc>
      </w:tr>
      <w:tr w:rsidR="00655561" w:rsidTr="00BA0D2B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45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45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58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45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45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58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45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45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458"/>
        </w:trPr>
        <w:tc>
          <w:tcPr>
            <w:tcW w:w="542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655561" w:rsidRPr="00B2172A" w:rsidRDefault="00655561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655561" w:rsidTr="00BA0D2B">
        <w:trPr>
          <w:trHeight w:val="264"/>
        </w:trPr>
        <w:tc>
          <w:tcPr>
            <w:tcW w:w="2284" w:type="pct"/>
            <w:gridSpan w:val="2"/>
            <w:vMerge/>
          </w:tcPr>
          <w:p w:rsidR="00655561" w:rsidRPr="00B2172A" w:rsidRDefault="0065556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655561" w:rsidRPr="00B2172A" w:rsidRDefault="00655561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655561" w:rsidRPr="00B2172A" w:rsidRDefault="0065556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>60</w:t>
            </w:r>
          </w:p>
        </w:tc>
      </w:tr>
    </w:tbl>
    <w:p w:rsidR="00655561" w:rsidRPr="00D96249" w:rsidRDefault="00655561" w:rsidP="00655561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655561" w:rsidRDefault="00655561" w:rsidP="00655561">
      <w:pPr>
        <w:ind w:left="284"/>
        <w:rPr>
          <w:rFonts w:ascii="Arial" w:hAnsi="Arial" w:cs="Arial"/>
        </w:rPr>
      </w:pPr>
    </w:p>
    <w:p w:rsidR="00655561" w:rsidRDefault="00655561" w:rsidP="00655561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>
        <w:rPr>
          <w:rFonts w:ascii="Arial" w:hAnsi="Arial" w:cs="Arial"/>
        </w:rPr>
        <w:tab/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655561" w:rsidRDefault="00655561" w:rsidP="00655561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655561" w:rsidRDefault="00655561" w:rsidP="006555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5561" w:rsidRDefault="00655561" w:rsidP="00655561">
      <w:pPr>
        <w:ind w:left="284"/>
        <w:rPr>
          <w:rFonts w:ascii="Arial" w:hAnsi="Arial" w:cs="Arial"/>
        </w:rPr>
      </w:pPr>
    </w:p>
    <w:p w:rsidR="00655561" w:rsidRDefault="00655561" w:rsidP="00655561">
      <w:pPr>
        <w:ind w:left="284"/>
        <w:rPr>
          <w:rFonts w:ascii="Arial" w:hAnsi="Arial" w:cs="Arial"/>
        </w:rPr>
      </w:pPr>
    </w:p>
    <w:p w:rsidR="00655561" w:rsidRPr="00A5613D" w:rsidRDefault="00655561" w:rsidP="006555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…………………Praktykant:  ………………………………………</w:t>
      </w:r>
    </w:p>
    <w:p w:rsidR="00655561" w:rsidRPr="00A63CF2" w:rsidRDefault="00655561" w:rsidP="00655561">
      <w:pPr>
        <w:ind w:left="2408" w:firstLine="424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                                             </w:t>
      </w:r>
      <w:r w:rsidRPr="00130EB2">
        <w:rPr>
          <w:rFonts w:ascii="Arial" w:hAnsi="Arial" w:cs="Arial"/>
          <w:i/>
          <w:vertAlign w:val="superscript"/>
        </w:rPr>
        <w:t>(Czytelny  Podpis</w:t>
      </w:r>
      <w:r>
        <w:rPr>
          <w:rFonts w:ascii="Arial" w:hAnsi="Arial" w:cs="Arial"/>
          <w:i/>
          <w:vertAlign w:val="superscript"/>
        </w:rPr>
        <w:t>)</w:t>
      </w:r>
    </w:p>
    <w:p w:rsidR="00655561" w:rsidRDefault="00655561" w:rsidP="00655561">
      <w:pPr>
        <w:jc w:val="center"/>
        <w:rPr>
          <w:rFonts w:ascii="Arial" w:hAnsi="Arial" w:cs="Arial"/>
          <w:b/>
          <w:sz w:val="24"/>
          <w:szCs w:val="24"/>
        </w:rPr>
      </w:pPr>
    </w:p>
    <w:p w:rsidR="00655561" w:rsidRDefault="00655561" w:rsidP="00655561">
      <w:pPr>
        <w:jc w:val="center"/>
        <w:rPr>
          <w:rFonts w:ascii="Arial" w:hAnsi="Arial" w:cs="Arial"/>
          <w:b/>
          <w:sz w:val="24"/>
          <w:szCs w:val="24"/>
        </w:rPr>
      </w:pPr>
    </w:p>
    <w:p w:rsidR="00655561" w:rsidRDefault="00655561" w:rsidP="00655561">
      <w:pPr>
        <w:jc w:val="center"/>
        <w:rPr>
          <w:rFonts w:ascii="Arial" w:hAnsi="Arial" w:cs="Arial"/>
          <w:b/>
          <w:sz w:val="24"/>
          <w:szCs w:val="24"/>
        </w:rPr>
      </w:pPr>
    </w:p>
    <w:p w:rsidR="00655561" w:rsidRDefault="00655561" w:rsidP="00655561">
      <w:pPr>
        <w:jc w:val="center"/>
        <w:rPr>
          <w:rFonts w:ascii="Arial" w:hAnsi="Arial" w:cs="Arial"/>
          <w:b/>
          <w:sz w:val="24"/>
          <w:szCs w:val="24"/>
        </w:rPr>
      </w:pPr>
    </w:p>
    <w:p w:rsidR="00655561" w:rsidRPr="002D460F" w:rsidRDefault="00655561" w:rsidP="00655561">
      <w:pPr>
        <w:jc w:val="center"/>
        <w:rPr>
          <w:b/>
        </w:rPr>
      </w:pPr>
      <w:r w:rsidRPr="0032064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8D39C" wp14:editId="653AD931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148" name="Pole tekstow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61" w:rsidRPr="002D460F" w:rsidRDefault="00655561" w:rsidP="0065556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D39C" id="Pole tekstowe 148" o:sp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">
                <v:textbox>
                  <w:txbxContent>
                    <w:p w:rsidR="00655561" w:rsidRPr="002D460F" w:rsidRDefault="00655561" w:rsidP="0065556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64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B1E9F" wp14:editId="48C269DE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147" name="Pole tekstow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61" w:rsidRPr="002D460F" w:rsidRDefault="00655561" w:rsidP="0065556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1E9F" id="Pole tekstowe 147" o:sp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">
                <v:textbox>
                  <w:txbxContent>
                    <w:p w:rsidR="00655561" w:rsidRPr="002D460F" w:rsidRDefault="00655561" w:rsidP="0065556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PRAKTYKIZAWODOWEJ</w:t>
      </w:r>
    </w:p>
    <w:p w:rsidR="00655561" w:rsidRPr="006A2279" w:rsidRDefault="00655561" w:rsidP="0065556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55561" w:rsidRDefault="00655561" w:rsidP="00655561">
      <w:pPr>
        <w:jc w:val="center"/>
        <w:rPr>
          <w:rFonts w:ascii="Arial" w:hAnsi="Arial" w:cs="Arial"/>
          <w:b/>
        </w:rPr>
      </w:pPr>
    </w:p>
    <w:p w:rsidR="00655561" w:rsidRDefault="00655561" w:rsidP="006555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655561" w:rsidRPr="00A91AFF" w:rsidRDefault="00655561" w:rsidP="0065556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655561" w:rsidRDefault="00655561" w:rsidP="00655561">
      <w:pPr>
        <w:rPr>
          <w:rFonts w:ascii="Arial" w:hAnsi="Arial" w:cs="Arial"/>
          <w:b/>
        </w:rPr>
      </w:pPr>
    </w:p>
    <w:p w:rsidR="00655561" w:rsidRDefault="00655561" w:rsidP="00655561">
      <w:pPr>
        <w:jc w:val="center"/>
        <w:rPr>
          <w:rFonts w:ascii="Arial" w:hAnsi="Arial" w:cs="Arial"/>
          <w:sz w:val="32"/>
          <w:szCs w:val="32"/>
        </w:rPr>
      </w:pP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655561" w:rsidRDefault="00655561" w:rsidP="00655561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655561" w:rsidRDefault="00655561" w:rsidP="00655561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655561" w:rsidRDefault="00655561" w:rsidP="00655561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655561" w:rsidTr="00BA0D2B">
        <w:trPr>
          <w:trHeight w:val="591"/>
        </w:trPr>
        <w:tc>
          <w:tcPr>
            <w:tcW w:w="697" w:type="dxa"/>
            <w:vAlign w:val="center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172A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172A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172A">
              <w:rPr>
                <w:rFonts w:ascii="Arial" w:hAnsi="Arial" w:cs="Arial"/>
                <w:b/>
                <w:sz w:val="18"/>
                <w:szCs w:val="18"/>
              </w:rPr>
              <w:t>Stanowisko - opis wykonanych prac</w:t>
            </w:r>
          </w:p>
        </w:tc>
        <w:tc>
          <w:tcPr>
            <w:tcW w:w="2127" w:type="dxa"/>
            <w:vAlign w:val="center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172A">
              <w:rPr>
                <w:rFonts w:ascii="Arial" w:hAnsi="Arial" w:cs="Arial"/>
                <w:b/>
                <w:sz w:val="18"/>
                <w:szCs w:val="18"/>
              </w:rPr>
              <w:t>Podpis osoby nadzorującej</w:t>
            </w:r>
          </w:p>
        </w:tc>
      </w:tr>
      <w:tr w:rsidR="00655561" w:rsidRPr="004F727A" w:rsidTr="00BA0D2B">
        <w:trPr>
          <w:trHeight w:val="4319"/>
        </w:trPr>
        <w:tc>
          <w:tcPr>
            <w:tcW w:w="697" w:type="dxa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ab/>
            </w: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rPr>
                <w:rFonts w:ascii="Arial" w:hAnsi="Arial" w:cs="Arial"/>
              </w:rPr>
            </w:pPr>
          </w:p>
          <w:p w:rsidR="00655561" w:rsidRPr="00B2172A" w:rsidRDefault="00655561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 w:rsidRPr="00B2172A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655561" w:rsidRPr="00B2172A" w:rsidRDefault="00655561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5561" w:rsidRDefault="00655561" w:rsidP="00655561">
      <w:pPr>
        <w:ind w:left="284"/>
        <w:jc w:val="right"/>
        <w:rPr>
          <w:rFonts w:ascii="Arial" w:hAnsi="Arial" w:cs="Arial"/>
          <w:vertAlign w:val="superscript"/>
        </w:rPr>
      </w:pPr>
    </w:p>
    <w:p w:rsidR="00655561" w:rsidRDefault="00655561" w:rsidP="00655561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655561" w:rsidRPr="005A5D7A" w:rsidRDefault="00655561" w:rsidP="00655561">
      <w:pPr>
        <w:jc w:val="right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Zał. 5 do Reg.</w:t>
      </w:r>
    </w:p>
    <w:p w:rsidR="00655561" w:rsidRDefault="00655561" w:rsidP="00655561">
      <w:pPr>
        <w:jc w:val="center"/>
        <w:rPr>
          <w:rFonts w:cs="Arial"/>
          <w:b/>
          <w:sz w:val="32"/>
          <w:szCs w:val="32"/>
        </w:rPr>
      </w:pPr>
    </w:p>
    <w:p w:rsidR="00655561" w:rsidRDefault="00655561" w:rsidP="00655561">
      <w:pPr>
        <w:jc w:val="center"/>
        <w:rPr>
          <w:rFonts w:cs="Arial"/>
          <w:b/>
          <w:sz w:val="32"/>
          <w:szCs w:val="32"/>
        </w:rPr>
      </w:pPr>
    </w:p>
    <w:p w:rsidR="00655561" w:rsidRPr="00680309" w:rsidRDefault="00655561" w:rsidP="00655561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655561" w:rsidRPr="005A5D7A" w:rsidRDefault="00655561" w:rsidP="00655561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655561" w:rsidRPr="00BE43A1" w:rsidRDefault="00655561" w:rsidP="00655561">
      <w:pPr>
        <w:rPr>
          <w:rFonts w:cs="Arial"/>
          <w:b/>
          <w:sz w:val="18"/>
          <w:szCs w:val="18"/>
        </w:rPr>
      </w:pPr>
      <w:r w:rsidRPr="00BE43A1">
        <w:rPr>
          <w:rFonts w:cs="Arial"/>
          <w:sz w:val="18"/>
          <w:szCs w:val="18"/>
        </w:rPr>
        <w:t xml:space="preserve">Zakład </w:t>
      </w:r>
      <w:r w:rsidRPr="00BE43A1">
        <w:rPr>
          <w:sz w:val="18"/>
        </w:rPr>
        <w:t>Produkcji i Bezpieczeństwa Żywności</w:t>
      </w:r>
      <w:r w:rsidRPr="00BE43A1">
        <w:rPr>
          <w:sz w:val="16"/>
          <w:szCs w:val="18"/>
        </w:rPr>
        <w:tab/>
      </w:r>
      <w:r w:rsidRPr="00BE43A1">
        <w:rPr>
          <w:rFonts w:cs="Arial"/>
          <w:sz w:val="18"/>
          <w:szCs w:val="18"/>
        </w:rPr>
        <w:tab/>
      </w:r>
    </w:p>
    <w:p w:rsidR="00655561" w:rsidRPr="00BE43A1" w:rsidRDefault="00655561" w:rsidP="00655561">
      <w:pPr>
        <w:tabs>
          <w:tab w:val="left" w:pos="4320"/>
        </w:tabs>
        <w:rPr>
          <w:rFonts w:cs="Arial"/>
          <w:b/>
          <w:sz w:val="28"/>
          <w:szCs w:val="28"/>
        </w:rPr>
      </w:pPr>
      <w:r w:rsidRPr="00BE43A1">
        <w:rPr>
          <w:rFonts w:cs="Arial"/>
          <w:b/>
          <w:sz w:val="28"/>
          <w:szCs w:val="28"/>
        </w:rPr>
        <w:tab/>
      </w:r>
    </w:p>
    <w:p w:rsidR="00655561" w:rsidRDefault="00655561" w:rsidP="00655561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655561" w:rsidRPr="002C2AB8" w:rsidRDefault="00655561" w:rsidP="00655561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>
        <w:rPr>
          <w:rFonts w:cs="Arial"/>
          <w:sz w:val="32"/>
          <w:szCs w:val="32"/>
        </w:rPr>
        <w:t xml:space="preserve"> (zakładzie pracy)</w:t>
      </w:r>
    </w:p>
    <w:p w:rsidR="00655561" w:rsidRPr="00BE43A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Pr="00BE43A1" w:rsidRDefault="00655561" w:rsidP="00655561">
      <w:pPr>
        <w:ind w:left="215" w:hanging="215"/>
        <w:rPr>
          <w:rFonts w:cs="Arial"/>
          <w:bCs/>
          <w:sz w:val="22"/>
          <w:szCs w:val="22"/>
        </w:rPr>
      </w:pPr>
      <w:r w:rsidRPr="00BE43A1">
        <w:rPr>
          <w:rFonts w:cs="Arial"/>
          <w:sz w:val="22"/>
          <w:szCs w:val="22"/>
        </w:rPr>
        <w:t xml:space="preserve">Praktykant:  </w:t>
      </w:r>
      <w:r w:rsidRPr="00ED7670">
        <w:rPr>
          <w:rFonts w:cs="Arial"/>
        </w:rPr>
        <w:t>…………</w:t>
      </w:r>
      <w:r w:rsidRPr="00BE43A1">
        <w:rPr>
          <w:rFonts w:cs="Arial"/>
          <w:bCs/>
          <w:sz w:val="22"/>
          <w:szCs w:val="22"/>
        </w:rPr>
        <w:t xml:space="preserve"> </w:t>
      </w:r>
      <w:r w:rsidRPr="00BE43A1">
        <w:rPr>
          <w:rFonts w:cs="Arial"/>
          <w:sz w:val="22"/>
          <w:szCs w:val="22"/>
        </w:rPr>
        <w:t xml:space="preserve">Nr albumu:  </w:t>
      </w:r>
      <w:r w:rsidRPr="00ED7670">
        <w:rPr>
          <w:rFonts w:cs="Arial"/>
        </w:rPr>
        <w:t>…………</w:t>
      </w:r>
    </w:p>
    <w:p w:rsidR="00655561" w:rsidRPr="00224B7E" w:rsidRDefault="00655561" w:rsidP="00655561">
      <w:pPr>
        <w:spacing w:before="120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BE43A1">
        <w:rPr>
          <w:rFonts w:cs="Arial"/>
          <w:b/>
          <w:sz w:val="22"/>
          <w:szCs w:val="22"/>
        </w:rPr>
        <w:t xml:space="preserve">Rolnictwo </w:t>
      </w:r>
    </w:p>
    <w:p w:rsidR="00655561" w:rsidRDefault="00655561" w:rsidP="00655561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      </w:t>
      </w:r>
      <w:r w:rsidRPr="00224B7E">
        <w:rPr>
          <w:rFonts w:cs="Arial"/>
          <w:bCs/>
          <w:sz w:val="22"/>
          <w:szCs w:val="22"/>
        </w:rPr>
        <w:t>studia stacjonarne/niestacjonarne</w:t>
      </w:r>
      <w:r>
        <w:rPr>
          <w:rFonts w:cs="Arial"/>
          <w:bCs/>
          <w:sz w:val="22"/>
          <w:szCs w:val="22"/>
        </w:rPr>
        <w:t xml:space="preserve"> 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 w:rsidRPr="00224B7E">
        <w:rPr>
          <w:rFonts w:cs="Arial"/>
          <w:sz w:val="22"/>
          <w:szCs w:val="22"/>
        </w:rPr>
        <w:t xml:space="preserve">Rok ak.:  </w:t>
      </w:r>
      <w:bookmarkStart w:id="0" w:name="_GoBack"/>
      <w:r>
        <w:rPr>
          <w:rFonts w:cs="Arial"/>
          <w:sz w:val="22"/>
          <w:szCs w:val="22"/>
        </w:rPr>
        <w:t>2016/2017</w:t>
      </w:r>
      <w:bookmarkEnd w:id="0"/>
    </w:p>
    <w:p w:rsidR="00655561" w:rsidRPr="002C2AB8" w:rsidRDefault="00655561" w:rsidP="00655561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Pr="00224B7E">
        <w:rPr>
          <w:rFonts w:cs="Arial"/>
          <w:bCs/>
          <w:sz w:val="22"/>
          <w:szCs w:val="22"/>
        </w:rPr>
        <w:t>……………………………………………………………………………………</w:t>
      </w:r>
      <w:r w:rsidRPr="00FD0B2F">
        <w:rPr>
          <w:rFonts w:cs="Arial"/>
          <w:b/>
          <w:sz w:val="32"/>
          <w:szCs w:val="32"/>
        </w:rPr>
        <w:t xml:space="preserve"> 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>
        <w:rPr>
          <w:rFonts w:cs="Arial"/>
          <w:sz w:val="32"/>
          <w:szCs w:val="32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655561" w:rsidRPr="00224B7E" w:rsidRDefault="00655561" w:rsidP="00655561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         Data zakończenia praktyki………… 201… r.</w:t>
      </w:r>
    </w:p>
    <w:p w:rsidR="00655561" w:rsidRDefault="00655561" w:rsidP="00655561">
      <w:pPr>
        <w:jc w:val="both"/>
        <w:rPr>
          <w:rFonts w:cs="Arial"/>
          <w:b/>
          <w:szCs w:val="24"/>
        </w:rPr>
      </w:pPr>
    </w:p>
    <w:p w:rsidR="00655561" w:rsidRPr="000237A4" w:rsidRDefault="00655561" w:rsidP="00655561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655561" w:rsidRDefault="00655561" w:rsidP="00655561">
      <w:pPr>
        <w:ind w:firstLine="284"/>
        <w:jc w:val="both"/>
        <w:rPr>
          <w:rFonts w:cs="Arial"/>
          <w:sz w:val="22"/>
          <w:szCs w:val="22"/>
        </w:rPr>
      </w:pPr>
    </w:p>
    <w:p w:rsidR="00655561" w:rsidRDefault="00655561" w:rsidP="0065556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655561" w:rsidRDefault="00655561" w:rsidP="00655561">
      <w:pPr>
        <w:jc w:val="both"/>
        <w:rPr>
          <w:rFonts w:cs="Arial"/>
          <w:sz w:val="22"/>
          <w:szCs w:val="22"/>
        </w:rPr>
      </w:pPr>
    </w:p>
    <w:p w:rsidR="00655561" w:rsidRDefault="00655561" w:rsidP="00655561">
      <w:pPr>
        <w:jc w:val="both"/>
        <w:rPr>
          <w:rFonts w:cs="Arial"/>
          <w:sz w:val="22"/>
          <w:szCs w:val="22"/>
        </w:rPr>
      </w:pPr>
    </w:p>
    <w:p w:rsidR="00655561" w:rsidRDefault="00655561" w:rsidP="00655561">
      <w:pPr>
        <w:rPr>
          <w:rFonts w:cs="Arial"/>
          <w:sz w:val="16"/>
          <w:szCs w:val="16"/>
        </w:rPr>
      </w:pPr>
    </w:p>
    <w:p w:rsidR="00655561" w:rsidRDefault="00655561" w:rsidP="00655561">
      <w:pPr>
        <w:rPr>
          <w:rFonts w:cs="Arial"/>
          <w:sz w:val="16"/>
          <w:szCs w:val="16"/>
        </w:rPr>
      </w:pPr>
    </w:p>
    <w:p w:rsidR="00655561" w:rsidRPr="005A5D7A" w:rsidRDefault="00655561" w:rsidP="00655561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655561" w:rsidRPr="005A5D7A" w:rsidRDefault="00655561" w:rsidP="00655561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655561" w:rsidRDefault="00655561" w:rsidP="006555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561" w:rsidRPr="0077374A" w:rsidRDefault="00655561" w:rsidP="00655561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do Reg.</w:t>
      </w:r>
    </w:p>
    <w:p w:rsidR="00655561" w:rsidRDefault="00655561" w:rsidP="00655561">
      <w:pPr>
        <w:rPr>
          <w:rFonts w:cs="Arial"/>
          <w:sz w:val="18"/>
          <w:szCs w:val="18"/>
        </w:rPr>
      </w:pPr>
    </w:p>
    <w:p w:rsidR="00655561" w:rsidRPr="00680309" w:rsidRDefault="00655561" w:rsidP="00655561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655561" w:rsidRPr="005A5D7A" w:rsidRDefault="00655561" w:rsidP="00655561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655561" w:rsidRPr="00BE43A1" w:rsidRDefault="00655561" w:rsidP="00655561">
      <w:pPr>
        <w:rPr>
          <w:rFonts w:cs="Arial"/>
          <w:b/>
          <w:sz w:val="18"/>
          <w:szCs w:val="18"/>
        </w:rPr>
      </w:pPr>
      <w:r w:rsidRPr="00BE43A1">
        <w:rPr>
          <w:rFonts w:cs="Arial"/>
          <w:sz w:val="18"/>
          <w:szCs w:val="18"/>
        </w:rPr>
        <w:t xml:space="preserve">Zakład </w:t>
      </w:r>
      <w:r w:rsidRPr="00BE43A1">
        <w:rPr>
          <w:sz w:val="18"/>
        </w:rPr>
        <w:t>Produkcji i Bezpieczeństwa Żywności</w:t>
      </w:r>
      <w:r w:rsidRPr="00BE43A1">
        <w:rPr>
          <w:i/>
          <w:sz w:val="16"/>
          <w:szCs w:val="18"/>
        </w:rPr>
        <w:tab/>
      </w:r>
      <w:r w:rsidRPr="00BE43A1">
        <w:rPr>
          <w:rFonts w:cs="Arial"/>
          <w:i/>
          <w:sz w:val="18"/>
          <w:szCs w:val="18"/>
        </w:rPr>
        <w:tab/>
      </w:r>
      <w:r w:rsidRPr="00BE43A1">
        <w:rPr>
          <w:rFonts w:cs="Arial"/>
          <w:i/>
          <w:sz w:val="18"/>
          <w:szCs w:val="18"/>
        </w:rPr>
        <w:tab/>
      </w:r>
      <w:r w:rsidRPr="00BE43A1">
        <w:rPr>
          <w:rFonts w:cs="Arial"/>
          <w:i/>
          <w:sz w:val="18"/>
          <w:szCs w:val="18"/>
        </w:rPr>
        <w:tab/>
      </w:r>
      <w:r w:rsidRPr="00BE43A1">
        <w:rPr>
          <w:rFonts w:cs="Arial"/>
          <w:i/>
          <w:sz w:val="18"/>
          <w:szCs w:val="18"/>
        </w:rPr>
        <w:tab/>
      </w:r>
      <w:r w:rsidRPr="00BE43A1">
        <w:rPr>
          <w:rFonts w:cs="Arial"/>
          <w:i/>
          <w:sz w:val="18"/>
          <w:szCs w:val="18"/>
        </w:rPr>
        <w:tab/>
      </w:r>
    </w:p>
    <w:p w:rsidR="00655561" w:rsidRPr="00BE43A1" w:rsidRDefault="00655561" w:rsidP="00655561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655561" w:rsidRPr="00BE43A1" w:rsidRDefault="00655561" w:rsidP="00655561">
      <w:pPr>
        <w:ind w:left="215"/>
        <w:rPr>
          <w:rFonts w:cs="Arial"/>
          <w:sz w:val="22"/>
          <w:szCs w:val="22"/>
        </w:rPr>
      </w:pPr>
    </w:p>
    <w:p w:rsidR="00655561" w:rsidRPr="00BE43A1" w:rsidRDefault="00655561" w:rsidP="00655561">
      <w:pPr>
        <w:ind w:left="215"/>
        <w:rPr>
          <w:rFonts w:cs="Arial"/>
          <w:sz w:val="22"/>
          <w:szCs w:val="22"/>
        </w:rPr>
      </w:pPr>
    </w:p>
    <w:p w:rsidR="00655561" w:rsidRPr="00BE43A1" w:rsidRDefault="00655561" w:rsidP="00655561">
      <w:pPr>
        <w:rPr>
          <w:rFonts w:cs="Arial"/>
          <w:b/>
          <w:bCs/>
          <w:sz w:val="22"/>
          <w:szCs w:val="22"/>
        </w:rPr>
      </w:pPr>
      <w:r w:rsidRPr="00BE43A1">
        <w:rPr>
          <w:rFonts w:cs="Arial"/>
          <w:sz w:val="22"/>
          <w:szCs w:val="22"/>
        </w:rPr>
        <w:t xml:space="preserve">Praktykant:  </w:t>
      </w:r>
      <w:r w:rsidRPr="00ED7670">
        <w:rPr>
          <w:rFonts w:cs="Arial"/>
        </w:rPr>
        <w:t>…………</w:t>
      </w:r>
      <w:r w:rsidRPr="00BE43A1">
        <w:rPr>
          <w:rFonts w:cs="Arial"/>
          <w:sz w:val="22"/>
          <w:szCs w:val="22"/>
        </w:rPr>
        <w:t xml:space="preserve">                                             Nr albumu:  </w:t>
      </w:r>
      <w:r w:rsidRPr="00ED7670">
        <w:rPr>
          <w:rFonts w:cs="Arial"/>
        </w:rPr>
        <w:t>…………</w:t>
      </w:r>
    </w:p>
    <w:p w:rsidR="00655561" w:rsidRPr="00BE43A1" w:rsidRDefault="00655561" w:rsidP="00655561">
      <w:pPr>
        <w:spacing w:before="120"/>
        <w:rPr>
          <w:rFonts w:cs="Arial"/>
          <w:sz w:val="22"/>
          <w:szCs w:val="22"/>
        </w:rPr>
      </w:pPr>
      <w:r w:rsidRPr="00BE43A1">
        <w:rPr>
          <w:rFonts w:cs="Arial"/>
          <w:sz w:val="22"/>
          <w:szCs w:val="22"/>
        </w:rPr>
        <w:t xml:space="preserve">Kierunek: </w:t>
      </w:r>
      <w:r w:rsidRPr="00BE43A1">
        <w:rPr>
          <w:rFonts w:cs="Arial"/>
          <w:b/>
          <w:sz w:val="22"/>
          <w:szCs w:val="22"/>
        </w:rPr>
        <w:t xml:space="preserve">Rolnictwo </w:t>
      </w:r>
    </w:p>
    <w:p w:rsidR="00655561" w:rsidRPr="00F12534" w:rsidRDefault="00655561" w:rsidP="00655561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-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655561" w:rsidRPr="00F12534" w:rsidRDefault="00655561" w:rsidP="00655561">
      <w:pPr>
        <w:pStyle w:val="Nagwek4"/>
        <w:spacing w:before="10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sz w:val="22"/>
          <w:szCs w:val="22"/>
        </w:rPr>
        <w:t>Rok ak</w:t>
      </w:r>
      <w:r>
        <w:rPr>
          <w:rFonts w:ascii="Arial" w:hAnsi="Arial" w:cs="Arial"/>
          <w:b w:val="0"/>
          <w:sz w:val="22"/>
          <w:szCs w:val="22"/>
        </w:rPr>
        <w:t>ademicki: 2016/2017</w:t>
      </w:r>
    </w:p>
    <w:p w:rsidR="00655561" w:rsidRDefault="00655561" w:rsidP="00655561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655561" w:rsidRDefault="00655561" w:rsidP="00655561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</w:p>
    <w:p w:rsidR="00655561" w:rsidRPr="00BA2990" w:rsidRDefault="00655561" w:rsidP="00655561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655561" w:rsidRDefault="00655561" w:rsidP="00655561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</w:p>
    <w:p w:rsidR="00655561" w:rsidRPr="00F965F9" w:rsidRDefault="00655561" w:rsidP="00655561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655561" w:rsidRPr="004C0179" w:rsidRDefault="00655561" w:rsidP="00655561">
      <w:pPr>
        <w:spacing w:before="120"/>
        <w:rPr>
          <w:rFonts w:cs="Arial"/>
          <w:b/>
          <w:bCs/>
        </w:rPr>
      </w:pPr>
    </w:p>
    <w:p w:rsidR="00655561" w:rsidRPr="007019B7" w:rsidRDefault="00655561" w:rsidP="00655561">
      <w:pPr>
        <w:pStyle w:val="Akapitzlist"/>
        <w:numPr>
          <w:ilvl w:val="0"/>
          <w:numId w:val="11"/>
        </w:numPr>
        <w:spacing w:line="240" w:lineRule="auto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655561" w:rsidRDefault="00655561" w:rsidP="00655561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655561" w:rsidRDefault="00655561" w:rsidP="00655561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Default="00655561" w:rsidP="0065556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Default="00655561" w:rsidP="0065556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Pr="000F60A9" w:rsidRDefault="00655561" w:rsidP="00655561">
      <w:pPr>
        <w:ind w:left="360"/>
        <w:rPr>
          <w:rFonts w:cs="Arial"/>
          <w:szCs w:val="24"/>
        </w:rPr>
      </w:pPr>
    </w:p>
    <w:p w:rsidR="00655561" w:rsidRDefault="00655561" w:rsidP="00655561">
      <w:pPr>
        <w:pStyle w:val="Akapitzlist"/>
        <w:numPr>
          <w:ilvl w:val="0"/>
          <w:numId w:val="11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 PRAC</w:t>
      </w:r>
    </w:p>
    <w:p w:rsidR="00655561" w:rsidRPr="001146DE" w:rsidRDefault="00655561" w:rsidP="00655561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655561" w:rsidRDefault="00655561" w:rsidP="00655561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Default="00655561" w:rsidP="0065556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Default="00655561" w:rsidP="0065556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Pr="000F60A9" w:rsidRDefault="00655561" w:rsidP="00655561">
      <w:pPr>
        <w:ind w:left="360"/>
        <w:rPr>
          <w:rFonts w:cs="Arial"/>
          <w:b/>
          <w:szCs w:val="24"/>
        </w:rPr>
      </w:pPr>
    </w:p>
    <w:p w:rsidR="00655561" w:rsidRPr="007019B7" w:rsidRDefault="00655561" w:rsidP="00655561">
      <w:pPr>
        <w:pStyle w:val="Akapitzlist"/>
        <w:numPr>
          <w:ilvl w:val="0"/>
          <w:numId w:val="11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655561" w:rsidRPr="00326E60" w:rsidRDefault="00655561" w:rsidP="00655561">
      <w:pPr>
        <w:ind w:firstLine="357"/>
        <w:rPr>
          <w:rFonts w:cs="Arial"/>
          <w:i/>
          <w:sz w:val="22"/>
          <w:szCs w:val="22"/>
        </w:rPr>
      </w:pPr>
      <w:r w:rsidRPr="00326E60">
        <w:rPr>
          <w:i/>
        </w:rPr>
        <w:t>(samoocena osiągniętych kompetencji w odniesieniu do zakładanych efektów kształcenia)</w:t>
      </w:r>
    </w:p>
    <w:p w:rsidR="00655561" w:rsidRDefault="00655561" w:rsidP="00655561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655561" w:rsidRDefault="00655561" w:rsidP="0065556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Default="00655561" w:rsidP="0065556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655561" w:rsidRPr="000F60A9" w:rsidRDefault="00655561" w:rsidP="00655561">
      <w:pPr>
        <w:ind w:left="360"/>
        <w:rPr>
          <w:rFonts w:cs="Arial"/>
          <w:b/>
          <w:sz w:val="28"/>
          <w:szCs w:val="28"/>
        </w:rPr>
      </w:pPr>
    </w:p>
    <w:p w:rsidR="00655561" w:rsidRPr="000F60A9" w:rsidRDefault="00655561" w:rsidP="00655561">
      <w:pPr>
        <w:ind w:left="360"/>
        <w:rPr>
          <w:rFonts w:cs="Arial"/>
          <w:szCs w:val="24"/>
        </w:rPr>
      </w:pPr>
    </w:p>
    <w:p w:rsidR="00655561" w:rsidRPr="007019B7" w:rsidRDefault="00655561" w:rsidP="00655561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655561" w:rsidRDefault="00655561" w:rsidP="00655561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655561" w:rsidRPr="00A54F40" w:rsidRDefault="00655561" w:rsidP="00655561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655561" w:rsidRDefault="00655561" w:rsidP="00655561">
      <w:pPr>
        <w:rPr>
          <w:rFonts w:cs="Arial"/>
        </w:rPr>
      </w:pPr>
    </w:p>
    <w:p w:rsidR="00655561" w:rsidRDefault="00655561" w:rsidP="00655561">
      <w:pPr>
        <w:rPr>
          <w:rFonts w:cs="Arial"/>
        </w:rPr>
      </w:pPr>
    </w:p>
    <w:p w:rsidR="00655561" w:rsidRDefault="00655561" w:rsidP="0065556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655561" w:rsidRPr="000F60A9" w:rsidRDefault="00655561" w:rsidP="00655561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655561" w:rsidRDefault="00655561" w:rsidP="00655561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spacing w:before="120"/>
        <w:ind w:left="1560" w:hanging="1418"/>
        <w:rPr>
          <w:sz w:val="24"/>
          <w:szCs w:val="24"/>
        </w:rPr>
      </w:pPr>
    </w:p>
    <w:p w:rsidR="00655561" w:rsidRDefault="00655561" w:rsidP="00655561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</w:t>
      </w:r>
      <w:r w:rsidRPr="00ED7670">
        <w:rPr>
          <w:rFonts w:cs="Arial"/>
        </w:rPr>
        <w:t>…………</w:t>
      </w:r>
      <w:r w:rsidRPr="002333C2">
        <w:rPr>
          <w:rFonts w:cs="Arial"/>
          <w:i/>
        </w:rPr>
        <w:t xml:space="preserve">                    Nr albumu:  </w:t>
      </w:r>
      <w:r w:rsidRPr="00ED7670">
        <w:rPr>
          <w:rFonts w:cs="Arial"/>
        </w:rPr>
        <w:t>…………</w:t>
      </w:r>
      <w:r>
        <w:rPr>
          <w:rFonts w:cs="Arial"/>
          <w:i/>
        </w:rPr>
        <w:t xml:space="preserve">     </w:t>
      </w:r>
      <w:r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655561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561" w:rsidRPr="00EF316E" w:rsidRDefault="00655561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655561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561" w:rsidRPr="00EF316E" w:rsidRDefault="00655561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655561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55561" w:rsidRPr="00B2172A" w:rsidRDefault="00655561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B2172A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B2172A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B2172A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655561" w:rsidRPr="00B2172A" w:rsidRDefault="00655561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B2172A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B2172A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655561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55561" w:rsidRPr="00B2172A" w:rsidRDefault="00655561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B2172A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655561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B2172A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655561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B2172A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655561" w:rsidRPr="00B2172A" w:rsidRDefault="0065556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655561" w:rsidRPr="00EF316E" w:rsidRDefault="00655561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655561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55561" w:rsidRPr="00EF316E" w:rsidRDefault="00655561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cenaw skali od 2 do 5)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655561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561" w:rsidRPr="00344BE2" w:rsidRDefault="00655561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561" w:rsidRPr="00EF316E" w:rsidRDefault="00655561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55561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561" w:rsidRPr="00CC750E" w:rsidRDefault="00655561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55561" w:rsidRPr="00CC750E" w:rsidRDefault="00655561" w:rsidP="00655561">
            <w:pPr>
              <w:numPr>
                <w:ilvl w:val="0"/>
                <w:numId w:val="6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655561" w:rsidRPr="00CC750E" w:rsidRDefault="00655561" w:rsidP="00655561">
            <w:pPr>
              <w:numPr>
                <w:ilvl w:val="0"/>
                <w:numId w:val="6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655561" w:rsidRPr="00CC750E" w:rsidRDefault="00655561" w:rsidP="00655561">
            <w:pPr>
              <w:numPr>
                <w:ilvl w:val="0"/>
                <w:numId w:val="6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655561" w:rsidRPr="00CC750E" w:rsidRDefault="00655561" w:rsidP="00655561">
            <w:pPr>
              <w:pStyle w:val="Akapitzlist"/>
              <w:numPr>
                <w:ilvl w:val="0"/>
                <w:numId w:val="6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655561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5561" w:rsidRDefault="00655561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656434A6" wp14:editId="5044BDB0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146" name="Łącznik prosty ze strzałką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2FC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46" o:spid="_x0000_s1026" type="#_x0000_t32" style="position:absolute;margin-left:17.95pt;margin-top:-.9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0mOwIAAFM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561" w:rsidRDefault="00655561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655561" w:rsidRPr="00EF316E" w:rsidRDefault="00655561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(ocenaw skali od 2 do 5)</w:t>
            </w:r>
          </w:p>
        </w:tc>
      </w:tr>
      <w:tr w:rsidR="00655561" w:rsidRPr="00EF316E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655561" w:rsidRPr="00EF316E" w:rsidRDefault="0065556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655561" w:rsidRPr="00EF316E" w:rsidRDefault="0065556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55561" w:rsidRPr="00EF316E" w:rsidRDefault="0065556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61" w:rsidRPr="00EF316E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655561" w:rsidRPr="00EF316E" w:rsidRDefault="0065556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655561" w:rsidRPr="00EF316E" w:rsidRDefault="0065556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55561" w:rsidRPr="00EF316E" w:rsidRDefault="0065556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61" w:rsidRPr="00EF316E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5561" w:rsidRPr="00EF316E" w:rsidRDefault="0065556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655561" w:rsidRPr="00EF316E" w:rsidRDefault="0065556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561" w:rsidRPr="00EF316E" w:rsidRDefault="0065556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61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5561" w:rsidRPr="00EF316E" w:rsidRDefault="00655561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561" w:rsidRPr="000A39DA" w:rsidRDefault="00655561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655561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5561" w:rsidRPr="00707591" w:rsidRDefault="00655561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561" w:rsidRPr="000A39DA" w:rsidRDefault="00655561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655561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561" w:rsidRPr="00344BE2" w:rsidRDefault="00655561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655561" w:rsidRDefault="00655561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655561" w:rsidRPr="00EC0EB0" w:rsidRDefault="00655561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561" w:rsidRDefault="00655561" w:rsidP="00BA0D2B">
            <w:pPr>
              <w:spacing w:before="240"/>
              <w:ind w:left="74"/>
              <w:contextualSpacing/>
              <w:rPr>
                <w:rFonts w:cs="Arial"/>
              </w:rPr>
            </w:pP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</w:p>
          <w:p w:rsidR="00655561" w:rsidRDefault="00655561" w:rsidP="00BA0D2B">
            <w:pPr>
              <w:spacing w:before="240"/>
              <w:contextualSpacing/>
              <w:rPr>
                <w:rFonts w:cs="Arial"/>
              </w:rPr>
            </w:pPr>
          </w:p>
          <w:p w:rsidR="00655561" w:rsidRPr="00EF316E" w:rsidRDefault="00655561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655561" w:rsidRPr="00EF316E" w:rsidRDefault="0065556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</w:p>
        </w:tc>
      </w:tr>
    </w:tbl>
    <w:p w:rsidR="00655561" w:rsidRPr="00DB51DE" w:rsidRDefault="00655561" w:rsidP="00655561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655561" w:rsidRPr="00EF316E" w:rsidRDefault="00655561" w:rsidP="00655561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t>**)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</w:p>
    <w:p w:rsidR="00655561" w:rsidRPr="004257D7" w:rsidRDefault="00655561" w:rsidP="00655561">
      <w:pPr>
        <w:ind w:left="-426" w:right="-909"/>
        <w:rPr>
          <w:rFonts w:cs="Arial"/>
          <w:b/>
        </w:rPr>
      </w:pPr>
    </w:p>
    <w:p w:rsidR="00655561" w:rsidRDefault="00655561" w:rsidP="00655561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Zał. 8 do Reg.</w:t>
      </w:r>
    </w:p>
    <w:p w:rsidR="00655561" w:rsidRPr="007E6C2C" w:rsidRDefault="00655561" w:rsidP="00655561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655561" w:rsidRPr="008A7F44" w:rsidRDefault="00655561" w:rsidP="0065556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655561" w:rsidRDefault="00655561" w:rsidP="0065556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655561" w:rsidRDefault="00655561" w:rsidP="0065556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55561" w:rsidRPr="008A7F44" w:rsidRDefault="00655561" w:rsidP="0065556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55561" w:rsidRDefault="00655561" w:rsidP="00655561"/>
    <w:p w:rsidR="00655561" w:rsidRDefault="00655561" w:rsidP="00655561">
      <w:pPr>
        <w:pStyle w:val="Akapitzlist"/>
        <w:numPr>
          <w:ilvl w:val="0"/>
          <w:numId w:val="12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655561" w:rsidRPr="007441D2" w:rsidRDefault="00655561" w:rsidP="00655561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protokóle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55561" w:rsidRPr="007441D2" w:rsidRDefault="00655561" w:rsidP="00655561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</w:p>
    <w:p w:rsidR="00655561" w:rsidRPr="007441D2" w:rsidRDefault="00655561" w:rsidP="0065556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</w:p>
    <w:p w:rsidR="00655561" w:rsidRPr="00FB2099" w:rsidRDefault="00655561" w:rsidP="00655561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</w:p>
    <w:p w:rsidR="00655561" w:rsidRPr="00FF0CB3" w:rsidRDefault="00655561" w:rsidP="0065556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655561" w:rsidRDefault="00655561" w:rsidP="00655561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Tab.G)</w:t>
      </w:r>
    </w:p>
    <w:p w:rsidR="00655561" w:rsidRPr="002A7FF0" w:rsidRDefault="00655561" w:rsidP="00655561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655561" w:rsidRDefault="00655561" w:rsidP="00655561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655561" w:rsidRDefault="00655561" w:rsidP="00655561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pPr w:leftFromText="141" w:rightFromText="141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4"/>
      </w:tblGrid>
      <w:tr w:rsidR="00655561" w:rsidTr="00BA0D2B">
        <w:tc>
          <w:tcPr>
            <w:tcW w:w="709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655561" w:rsidTr="00BA0D2B">
        <w:tc>
          <w:tcPr>
            <w:tcW w:w="709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655561" w:rsidTr="00BA0D2B">
        <w:tc>
          <w:tcPr>
            <w:tcW w:w="709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655561" w:rsidTr="00BA0D2B">
        <w:tc>
          <w:tcPr>
            <w:tcW w:w="709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655561" w:rsidRPr="00B2172A" w:rsidRDefault="0065556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172A"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655561" w:rsidRDefault="00655561" w:rsidP="00655561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</w:p>
    <w:p w:rsidR="00655561" w:rsidRPr="00C07376" w:rsidRDefault="00655561" w:rsidP="00655561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</w:p>
    <w:p w:rsidR="00655561" w:rsidRPr="00C07376" w:rsidRDefault="00655561" w:rsidP="00655561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</w:p>
    <w:p w:rsidR="00655561" w:rsidRPr="00C07376" w:rsidRDefault="00655561" w:rsidP="00655561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</w:p>
    <w:p w:rsidR="00655561" w:rsidRPr="00C07376" w:rsidRDefault="00655561" w:rsidP="00655561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043B46" w:rsidRPr="00655561" w:rsidRDefault="00655561" w:rsidP="00655561">
      <w:r w:rsidRPr="00A17D16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A17D16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sectPr w:rsidR="00043B46" w:rsidRPr="00655561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61">
          <w:rPr>
            <w:noProof/>
          </w:rPr>
          <w:t>19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52522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C144DA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14" w15:restartNumberingAfterBreak="0">
    <w:nsid w:val="15602C95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3552D0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B652C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08D74C1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DED70C7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5D3C174A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20" w15:restartNumberingAfterBreak="0">
    <w:nsid w:val="62510B10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1" w15:restartNumberingAfterBreak="0">
    <w:nsid w:val="69967A15"/>
    <w:multiLevelType w:val="hybridMultilevel"/>
    <w:tmpl w:val="817AC4F6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BA4ED3"/>
    <w:multiLevelType w:val="hybridMultilevel"/>
    <w:tmpl w:val="D2B60BD2"/>
    <w:lvl w:ilvl="0" w:tplc="BFD4BB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12"/>
  </w:num>
  <w:num w:numId="12">
    <w:abstractNumId w:val="18"/>
  </w:num>
  <w:num w:numId="13">
    <w:abstractNumId w:val="14"/>
  </w:num>
  <w:num w:numId="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144946"/>
    <w:rsid w:val="00231C8F"/>
    <w:rsid w:val="00380A90"/>
    <w:rsid w:val="005C0570"/>
    <w:rsid w:val="005D4BF0"/>
    <w:rsid w:val="00655561"/>
    <w:rsid w:val="00982A6A"/>
    <w:rsid w:val="009D545D"/>
    <w:rsid w:val="00B17684"/>
    <w:rsid w:val="00B36CF7"/>
    <w:rsid w:val="00CE5314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4909</Words>
  <Characters>29459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2017-02-14T12:34:00Z</dcterms:created>
  <dcterms:modified xsi:type="dcterms:W3CDTF">2017-02-14T12:34:00Z</dcterms:modified>
</cp:coreProperties>
</file>