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A1" w:rsidRDefault="000C7FA1" w:rsidP="000C7FA1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Państwowa Wyższa Szkoła Zawodowa </w:t>
      </w:r>
    </w:p>
    <w:p w:rsidR="000C7FA1" w:rsidRPr="00694C83" w:rsidRDefault="000C7FA1" w:rsidP="000C7FA1">
      <w:pPr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 xml:space="preserve">im. Stanisława Pigonia w Krośnie     </w:t>
      </w:r>
    </w:p>
    <w:p w:rsidR="000C7FA1" w:rsidRPr="000A6F1B" w:rsidRDefault="000C7FA1" w:rsidP="000C7FA1">
      <w:pPr>
        <w:rPr>
          <w:b/>
          <w:sz w:val="24"/>
          <w:szCs w:val="24"/>
        </w:rPr>
      </w:pPr>
      <w:r w:rsidRPr="000A6F1B">
        <w:rPr>
          <w:b/>
          <w:sz w:val="24"/>
          <w:szCs w:val="24"/>
        </w:rPr>
        <w:t xml:space="preserve">Zakład </w:t>
      </w:r>
      <w:r>
        <w:rPr>
          <w:b/>
          <w:color w:val="000000" w:themeColor="text1"/>
          <w:sz w:val="24"/>
          <w:szCs w:val="24"/>
        </w:rPr>
        <w:t>Informatyki</w:t>
      </w:r>
      <w:r w:rsidRPr="000A6F1B">
        <w:rPr>
          <w:b/>
          <w:color w:val="000000" w:themeColor="text1"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  <w:r w:rsidRPr="000A6F1B">
        <w:rPr>
          <w:b/>
          <w:sz w:val="24"/>
          <w:szCs w:val="24"/>
        </w:rPr>
        <w:tab/>
      </w:r>
    </w:p>
    <w:p w:rsidR="000C7FA1" w:rsidRPr="00694C83" w:rsidRDefault="000C7FA1" w:rsidP="000C7FA1">
      <w:pPr>
        <w:jc w:val="center"/>
        <w:rPr>
          <w:b/>
          <w:sz w:val="24"/>
          <w:szCs w:val="24"/>
        </w:rPr>
      </w:pPr>
    </w:p>
    <w:p w:rsidR="000C7FA1" w:rsidRPr="00694C83" w:rsidRDefault="000C7FA1" w:rsidP="000C7FA1">
      <w:pPr>
        <w:jc w:val="center"/>
        <w:rPr>
          <w:b/>
          <w:sz w:val="24"/>
          <w:szCs w:val="24"/>
        </w:rPr>
      </w:pPr>
      <w:r w:rsidRPr="00694C83">
        <w:rPr>
          <w:b/>
          <w:sz w:val="24"/>
          <w:szCs w:val="24"/>
        </w:rPr>
        <w:t>REGULAMIN PILOTAŻOWEJ PRAKTYKI ZAWODOWEJ</w:t>
      </w:r>
    </w:p>
    <w:p w:rsidR="000C7FA1" w:rsidRPr="00694C83" w:rsidRDefault="000C7FA1" w:rsidP="000C7FA1">
      <w:pPr>
        <w:jc w:val="center"/>
        <w:rPr>
          <w:b/>
          <w:i/>
          <w:sz w:val="24"/>
          <w:szCs w:val="24"/>
        </w:rPr>
      </w:pPr>
      <w:r w:rsidRPr="00694C83">
        <w:rPr>
          <w:b/>
          <w:sz w:val="24"/>
          <w:szCs w:val="24"/>
        </w:rPr>
        <w:t>na kierunku studiów:</w:t>
      </w:r>
      <w:r w:rsidRPr="00391ED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Informatyka</w:t>
      </w:r>
    </w:p>
    <w:p w:rsidR="000C7FA1" w:rsidRPr="00694C83" w:rsidRDefault="000C7FA1" w:rsidP="000C7FA1">
      <w:pPr>
        <w:rPr>
          <w:sz w:val="24"/>
          <w:szCs w:val="24"/>
        </w:rPr>
      </w:pPr>
    </w:p>
    <w:p w:rsidR="000C7FA1" w:rsidRPr="00694C83" w:rsidRDefault="000C7FA1" w:rsidP="000C7FA1">
      <w:pPr>
        <w:pStyle w:val="Nagwek4"/>
        <w:ind w:firstLine="0"/>
        <w:jc w:val="left"/>
        <w:rPr>
          <w:szCs w:val="24"/>
        </w:rPr>
      </w:pPr>
      <w:r>
        <w:rPr>
          <w:szCs w:val="24"/>
        </w:rPr>
        <w:t xml:space="preserve">ROZDZIAŁ </w:t>
      </w:r>
      <w:r w:rsidRPr="00694C83">
        <w:rPr>
          <w:szCs w:val="24"/>
        </w:rPr>
        <w:t>I. Wprowadzenie</w:t>
      </w:r>
    </w:p>
    <w:p w:rsidR="000C7FA1" w:rsidRPr="00694C83" w:rsidRDefault="000C7FA1" w:rsidP="000C7FA1">
      <w:pPr>
        <w:pStyle w:val="Tekstpodstawowywcity"/>
        <w:numPr>
          <w:ilvl w:val="0"/>
          <w:numId w:val="10"/>
        </w:numPr>
        <w:tabs>
          <w:tab w:val="clear" w:pos="510"/>
          <w:tab w:val="num" w:pos="142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Pilotażowa praktyka zawodowa jest organizowana w ramach projektu: </w:t>
      </w:r>
      <w:r w:rsidRPr="00694C83">
        <w:rPr>
          <w:rFonts w:ascii="Times New Roman" w:hAnsi="Times New Roman"/>
          <w:i/>
          <w:sz w:val="24"/>
          <w:szCs w:val="24"/>
        </w:rPr>
        <w:t xml:space="preserve">Program praktyk zawodowych w Państwowych  Wyższych  Szkołach Zawodowych, </w:t>
      </w:r>
      <w:r w:rsidRPr="00694C83">
        <w:rPr>
          <w:rFonts w:ascii="Times New Roman" w:hAnsi="Times New Roman"/>
          <w:sz w:val="24"/>
          <w:szCs w:val="24"/>
        </w:rPr>
        <w:t>(zwanego dalej Projektem) –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zlecenie MNiSW.</w:t>
      </w:r>
    </w:p>
    <w:p w:rsidR="000C7FA1" w:rsidRPr="00694C83" w:rsidRDefault="000C7FA1" w:rsidP="000C7FA1">
      <w:pPr>
        <w:pStyle w:val="Tekstpodstawowywcity"/>
        <w:numPr>
          <w:ilvl w:val="0"/>
          <w:numId w:val="10"/>
        </w:numPr>
        <w:tabs>
          <w:tab w:val="clear" w:pos="510"/>
          <w:tab w:val="num" w:pos="142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Pilotażowa praktyka zawodowa jest realizowana jako kontynuacja kursowej praktyki zawodowej (przewidzianej programem studiów).</w:t>
      </w:r>
    </w:p>
    <w:p w:rsidR="000C7FA1" w:rsidRPr="00694C83" w:rsidRDefault="000C7FA1" w:rsidP="000C7FA1">
      <w:pPr>
        <w:pStyle w:val="Tekstpodstawowywcity"/>
        <w:numPr>
          <w:ilvl w:val="0"/>
          <w:numId w:val="10"/>
        </w:numPr>
        <w:tabs>
          <w:tab w:val="clear" w:pos="510"/>
          <w:tab w:val="num" w:pos="142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 pilotażowych praktykach zawodowych mogą uczestniczyć wyłącznie studenci, którzy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przystąpili do Projektu i podpisali umowę z Uczelnią.</w:t>
      </w:r>
    </w:p>
    <w:p w:rsidR="000C7FA1" w:rsidRDefault="000C7FA1" w:rsidP="000C7FA1">
      <w:pPr>
        <w:pStyle w:val="Tekstpodstawowywcity"/>
        <w:numPr>
          <w:ilvl w:val="0"/>
          <w:numId w:val="10"/>
        </w:numPr>
        <w:tabs>
          <w:tab w:val="clear" w:pos="510"/>
          <w:tab w:val="num" w:pos="142"/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Założenia i ogólne wytyczne dotyczące organizacji i realizacji praktyk zawodowych w ramach Projektu opisano w dokumencie: </w:t>
      </w:r>
      <w:r w:rsidRPr="00694C83">
        <w:rPr>
          <w:rFonts w:ascii="Times New Roman" w:hAnsi="Times New Roman"/>
          <w:i/>
          <w:sz w:val="24"/>
          <w:szCs w:val="24"/>
        </w:rPr>
        <w:t>Regulamin i instrukcje pilotażowych praktyk zawodowych w</w:t>
      </w:r>
      <w:r>
        <w:rPr>
          <w:rFonts w:ascii="Times New Roman" w:hAnsi="Times New Roman"/>
          <w:i/>
          <w:sz w:val="24"/>
          <w:szCs w:val="24"/>
        </w:rPr>
        <w:t> </w:t>
      </w:r>
      <w:r w:rsidRPr="00694C83">
        <w:rPr>
          <w:rFonts w:ascii="Times New Roman" w:hAnsi="Times New Roman"/>
          <w:i/>
          <w:sz w:val="24"/>
          <w:szCs w:val="24"/>
        </w:rPr>
        <w:t>projekcie: Program praktyk zawodowych w Państwowych Wyższych Szkołach Zawodowych</w:t>
      </w:r>
      <w:r w:rsidRPr="00694C83">
        <w:rPr>
          <w:rFonts w:ascii="Times New Roman" w:hAnsi="Times New Roman"/>
          <w:sz w:val="24"/>
          <w:szCs w:val="24"/>
        </w:rPr>
        <w:t xml:space="preserve">, zwanym dalej Dokumentem Głównym. </w:t>
      </w:r>
    </w:p>
    <w:p w:rsidR="000C7FA1" w:rsidRPr="00694C83" w:rsidRDefault="000C7FA1" w:rsidP="000C7FA1">
      <w:pPr>
        <w:pStyle w:val="Tekstpodstawowywcity"/>
        <w:tabs>
          <w:tab w:val="left" w:pos="142"/>
        </w:tabs>
        <w:ind w:left="511" w:firstLine="0"/>
        <w:jc w:val="both"/>
        <w:rPr>
          <w:rFonts w:ascii="Times New Roman" w:hAnsi="Times New Roman"/>
          <w:sz w:val="24"/>
          <w:szCs w:val="24"/>
        </w:rPr>
      </w:pPr>
    </w:p>
    <w:p w:rsidR="000C7FA1" w:rsidRPr="00694C83" w:rsidRDefault="000C7FA1" w:rsidP="000C7F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II. </w:t>
      </w:r>
      <w:r w:rsidRPr="00694C83">
        <w:rPr>
          <w:b/>
          <w:sz w:val="24"/>
          <w:szCs w:val="24"/>
        </w:rPr>
        <w:t>Cele praktyki zawodowej</w:t>
      </w:r>
    </w:p>
    <w:p w:rsidR="000C7FA1" w:rsidRPr="00121746" w:rsidRDefault="000C7FA1" w:rsidP="000C7FA1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 xml:space="preserve">Celem  praktyk  zawodowych jest  nabycie  przez  studenta – praktykanta  nowych  lub pogłębienie  już posiadanych ( w tym nabytych podczas studiów)  umiejętności, wiedzy i zachowań, które  są  niezbędne,  potrzebne lub pożądane przy  wykonywaniu  zawodu.  </w:t>
      </w:r>
    </w:p>
    <w:p w:rsidR="000C7FA1" w:rsidRPr="00121746" w:rsidRDefault="000C7FA1" w:rsidP="000C7FA1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Do ogólnych celów praktyki zawodowej realizowanej w projekcie należą:</w:t>
      </w:r>
    </w:p>
    <w:p w:rsidR="000C7FA1" w:rsidRPr="00224DFD" w:rsidRDefault="000C7FA1" w:rsidP="000C7FA1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24DFD">
        <w:rPr>
          <w:sz w:val="24"/>
          <w:szCs w:val="24"/>
        </w:rPr>
        <w:t xml:space="preserve">ogłębienie i poszerzenie umiejętności zdobytych przez studenta w czasie studiów </w:t>
      </w:r>
      <w:r>
        <w:rPr>
          <w:sz w:val="24"/>
          <w:szCs w:val="24"/>
        </w:rPr>
        <w:t xml:space="preserve">oraz </w:t>
      </w:r>
      <w:r w:rsidRPr="00224DFD">
        <w:rPr>
          <w:sz w:val="24"/>
          <w:szCs w:val="24"/>
        </w:rPr>
        <w:t> nabycie</w:t>
      </w:r>
      <w:r>
        <w:rPr>
          <w:sz w:val="24"/>
          <w:szCs w:val="24"/>
        </w:rPr>
        <w:t xml:space="preserve"> prze niego</w:t>
      </w:r>
      <w:r w:rsidRPr="00224DFD">
        <w:rPr>
          <w:sz w:val="24"/>
          <w:szCs w:val="24"/>
        </w:rPr>
        <w:t xml:space="preserve"> nowych umiejętności poprzez praktyczne rozwiązywanie rzeczywistych zadań zawodowych;</w:t>
      </w:r>
    </w:p>
    <w:p w:rsidR="000C7FA1" w:rsidRPr="00224DFD" w:rsidRDefault="000C7FA1" w:rsidP="000C7FA1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 w:rsidRPr="00224DF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24DFD">
        <w:rPr>
          <w:sz w:val="24"/>
          <w:szCs w:val="24"/>
        </w:rPr>
        <w:t>oszerzenie</w:t>
      </w:r>
      <w:r>
        <w:rPr>
          <w:sz w:val="24"/>
          <w:szCs w:val="24"/>
        </w:rPr>
        <w:t xml:space="preserve"> </w:t>
      </w:r>
      <w:r w:rsidRPr="00224DFD">
        <w:rPr>
          <w:sz w:val="24"/>
          <w:szCs w:val="24"/>
        </w:rPr>
        <w:t xml:space="preserve">wiedzy studenta zdobytej </w:t>
      </w:r>
      <w:r>
        <w:rPr>
          <w:sz w:val="24"/>
          <w:szCs w:val="24"/>
        </w:rPr>
        <w:t xml:space="preserve">podczas </w:t>
      </w:r>
      <w:r w:rsidRPr="00224DFD">
        <w:rPr>
          <w:sz w:val="24"/>
          <w:szCs w:val="24"/>
        </w:rPr>
        <w:t>studiów;</w:t>
      </w:r>
    </w:p>
    <w:p w:rsidR="000C7FA1" w:rsidRPr="00224DFD" w:rsidRDefault="000C7FA1" w:rsidP="000C7FA1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24DFD">
        <w:rPr>
          <w:sz w:val="24"/>
          <w:szCs w:val="24"/>
        </w:rPr>
        <w:t>abycie przez studenta umiejętności i wy</w:t>
      </w:r>
      <w:r>
        <w:rPr>
          <w:sz w:val="24"/>
          <w:szCs w:val="24"/>
        </w:rPr>
        <w:t>uczenie go</w:t>
      </w:r>
      <w:r w:rsidRPr="00224DFD">
        <w:rPr>
          <w:sz w:val="24"/>
          <w:szCs w:val="24"/>
        </w:rPr>
        <w:t xml:space="preserve"> zachowań potrzebnych w środowisku pracy (takich jak: praca w zespole, należyty stosunek do pracy i szacunek do współpracowników).</w:t>
      </w:r>
    </w:p>
    <w:p w:rsidR="000C7FA1" w:rsidRPr="00694C83" w:rsidRDefault="000C7FA1" w:rsidP="000C7FA1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694C83">
        <w:rPr>
          <w:sz w:val="24"/>
          <w:szCs w:val="24"/>
        </w:rPr>
        <w:t>apoznanie student</w:t>
      </w:r>
      <w:r>
        <w:rPr>
          <w:sz w:val="24"/>
          <w:szCs w:val="24"/>
        </w:rPr>
        <w:t>a</w:t>
      </w:r>
      <w:r w:rsidRPr="00694C83">
        <w:rPr>
          <w:sz w:val="24"/>
          <w:szCs w:val="24"/>
        </w:rPr>
        <w:t xml:space="preserve"> - praktykan</w:t>
      </w:r>
      <w:r>
        <w:rPr>
          <w:sz w:val="24"/>
          <w:szCs w:val="24"/>
        </w:rPr>
        <w:t>ta</w:t>
      </w:r>
      <w:r w:rsidRPr="00694C83">
        <w:rPr>
          <w:sz w:val="24"/>
          <w:szCs w:val="24"/>
        </w:rPr>
        <w:t xml:space="preserve"> z organizacją i funkcjonowaniem instytucji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>oraz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 xml:space="preserve">jej </w:t>
      </w:r>
      <w:r>
        <w:rPr>
          <w:sz w:val="24"/>
          <w:szCs w:val="24"/>
        </w:rPr>
        <w:t xml:space="preserve">strukturą wewnętrzną organizacyjną, </w:t>
      </w:r>
      <w:r w:rsidRPr="00694C83">
        <w:rPr>
          <w:sz w:val="24"/>
          <w:szCs w:val="24"/>
        </w:rPr>
        <w:t xml:space="preserve"> związan</w:t>
      </w:r>
      <w:r>
        <w:rPr>
          <w:sz w:val="24"/>
          <w:szCs w:val="24"/>
        </w:rPr>
        <w:t>ą</w:t>
      </w:r>
      <w:r w:rsidRPr="00694C83">
        <w:rPr>
          <w:sz w:val="24"/>
          <w:szCs w:val="24"/>
        </w:rPr>
        <w:t xml:space="preserve"> z  realizacją zadań bezpośrednio powiązanych </w:t>
      </w:r>
      <w:r>
        <w:rPr>
          <w:sz w:val="24"/>
          <w:szCs w:val="24"/>
        </w:rPr>
        <w:br/>
      </w:r>
      <w:r w:rsidRPr="00694C83">
        <w:rPr>
          <w:sz w:val="24"/>
          <w:szCs w:val="24"/>
        </w:rPr>
        <w:t>z</w:t>
      </w:r>
      <w:r>
        <w:rPr>
          <w:sz w:val="24"/>
          <w:szCs w:val="24"/>
        </w:rPr>
        <w:t xml:space="preserve"> jego  </w:t>
      </w:r>
      <w:r w:rsidRPr="00694C83">
        <w:rPr>
          <w:sz w:val="24"/>
          <w:szCs w:val="24"/>
        </w:rPr>
        <w:t>kierunkiem i</w:t>
      </w:r>
      <w:r>
        <w:rPr>
          <w:sz w:val="24"/>
          <w:szCs w:val="24"/>
        </w:rPr>
        <w:t> </w:t>
      </w:r>
      <w:r w:rsidRPr="00694C83">
        <w:rPr>
          <w:sz w:val="24"/>
          <w:szCs w:val="24"/>
        </w:rPr>
        <w:t>specjalnością studiów.</w:t>
      </w:r>
    </w:p>
    <w:p w:rsidR="000C7FA1" w:rsidRPr="00694C83" w:rsidRDefault="000C7FA1" w:rsidP="000C7FA1">
      <w:pPr>
        <w:numPr>
          <w:ilvl w:val="0"/>
          <w:numId w:val="12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zapo</w:t>
      </w:r>
      <w:r w:rsidRPr="00694C83">
        <w:rPr>
          <w:sz w:val="24"/>
          <w:szCs w:val="24"/>
        </w:rPr>
        <w:t>znanie</w:t>
      </w:r>
      <w:r>
        <w:rPr>
          <w:sz w:val="24"/>
          <w:szCs w:val="24"/>
        </w:rPr>
        <w:t xml:space="preserve"> studenta ze</w:t>
      </w:r>
      <w:r w:rsidRPr="00694C83">
        <w:rPr>
          <w:sz w:val="24"/>
          <w:szCs w:val="24"/>
        </w:rPr>
        <w:t xml:space="preserve"> środowisk</w:t>
      </w:r>
      <w:r>
        <w:rPr>
          <w:sz w:val="24"/>
          <w:szCs w:val="24"/>
        </w:rPr>
        <w:t>iem</w:t>
      </w:r>
      <w:r w:rsidRPr="00694C83">
        <w:rPr>
          <w:sz w:val="24"/>
          <w:szCs w:val="24"/>
        </w:rPr>
        <w:t xml:space="preserve"> zawodow</w:t>
      </w:r>
      <w:r>
        <w:rPr>
          <w:sz w:val="24"/>
          <w:szCs w:val="24"/>
        </w:rPr>
        <w:t>ym</w:t>
      </w:r>
      <w:r w:rsidRPr="00694C83">
        <w:rPr>
          <w:sz w:val="24"/>
          <w:szCs w:val="24"/>
        </w:rPr>
        <w:t>, zasad</w:t>
      </w:r>
      <w:r>
        <w:rPr>
          <w:sz w:val="24"/>
          <w:szCs w:val="24"/>
        </w:rPr>
        <w:t>ami</w:t>
      </w:r>
      <w:r w:rsidRPr="00694C83">
        <w:rPr>
          <w:sz w:val="24"/>
          <w:szCs w:val="24"/>
        </w:rPr>
        <w:t xml:space="preserve"> etyki zawodowej, całościowego (holistycznego) i zindywidualizowanego podejścia do osób</w:t>
      </w:r>
      <w:r>
        <w:rPr>
          <w:sz w:val="24"/>
          <w:szCs w:val="24"/>
        </w:rPr>
        <w:t>.</w:t>
      </w:r>
    </w:p>
    <w:p w:rsidR="000C7FA1" w:rsidRPr="00694C83" w:rsidRDefault="000C7FA1" w:rsidP="000C7FA1">
      <w:pPr>
        <w:ind w:left="709" w:hanging="283"/>
        <w:jc w:val="both"/>
        <w:rPr>
          <w:sz w:val="24"/>
          <w:szCs w:val="24"/>
        </w:rPr>
      </w:pPr>
    </w:p>
    <w:p w:rsidR="000C7FA1" w:rsidRPr="00121746" w:rsidRDefault="000C7FA1" w:rsidP="000C7FA1">
      <w:pPr>
        <w:pStyle w:val="Listapunktowana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121746">
        <w:rPr>
          <w:b/>
          <w:sz w:val="24"/>
          <w:szCs w:val="24"/>
        </w:rPr>
        <w:t>ROZDZIAL III</w:t>
      </w:r>
      <w:r>
        <w:rPr>
          <w:b/>
          <w:sz w:val="24"/>
          <w:szCs w:val="24"/>
        </w:rPr>
        <w:t>.</w:t>
      </w:r>
      <w:r w:rsidRPr="00121746">
        <w:rPr>
          <w:b/>
          <w:sz w:val="24"/>
          <w:szCs w:val="24"/>
        </w:rPr>
        <w:t xml:space="preserve">  Zasady organizacji pilotażowej praktyki zawodowej</w:t>
      </w:r>
    </w:p>
    <w:p w:rsidR="000C7FA1" w:rsidRPr="00694C83" w:rsidRDefault="000C7FA1" w:rsidP="000C7FA1">
      <w:pPr>
        <w:numPr>
          <w:ilvl w:val="0"/>
          <w:numId w:val="13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694C83">
        <w:rPr>
          <w:sz w:val="24"/>
          <w:szCs w:val="24"/>
        </w:rPr>
        <w:t xml:space="preserve">Pilotażowa praktyka zawodowa 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>trwa 3 miesiące (60 dni rozliczeniowych). Dzień rozliczeniowy trwa 8 godzin zegarowych</w:t>
      </w:r>
      <w:r>
        <w:rPr>
          <w:sz w:val="24"/>
          <w:szCs w:val="24"/>
        </w:rPr>
        <w:t xml:space="preserve"> z zastrzeżeniem, że </w:t>
      </w:r>
      <w:r w:rsidRPr="00694C8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uzasadnionych </w:t>
      </w:r>
      <w:r w:rsidRPr="00694C83">
        <w:rPr>
          <w:sz w:val="24"/>
          <w:szCs w:val="24"/>
        </w:rPr>
        <w:t xml:space="preserve"> przypadkach</w:t>
      </w:r>
      <w:r>
        <w:rPr>
          <w:sz w:val="24"/>
          <w:szCs w:val="24"/>
        </w:rPr>
        <w:t xml:space="preserve"> </w:t>
      </w:r>
      <w:r w:rsidRPr="00694C83">
        <w:rPr>
          <w:sz w:val="24"/>
          <w:szCs w:val="24"/>
        </w:rPr>
        <w:t xml:space="preserve"> może </w:t>
      </w:r>
      <w:r>
        <w:rPr>
          <w:sz w:val="24"/>
          <w:szCs w:val="24"/>
        </w:rPr>
        <w:t xml:space="preserve">on </w:t>
      </w:r>
      <w:r w:rsidRPr="00694C83">
        <w:rPr>
          <w:sz w:val="24"/>
          <w:szCs w:val="24"/>
        </w:rPr>
        <w:t>składać się z godzin wypracowanych</w:t>
      </w:r>
      <w:r>
        <w:rPr>
          <w:sz w:val="24"/>
          <w:szCs w:val="24"/>
        </w:rPr>
        <w:t xml:space="preserve"> w większej ilości dni </w:t>
      </w:r>
      <w:r w:rsidRPr="00694C83">
        <w:rPr>
          <w:sz w:val="24"/>
          <w:szCs w:val="24"/>
        </w:rPr>
        <w:t xml:space="preserve"> np. w dwóch dniach kalendarzowych. </w:t>
      </w:r>
    </w:p>
    <w:p w:rsidR="000C7FA1" w:rsidRDefault="000C7FA1" w:rsidP="000C7FA1">
      <w:pPr>
        <w:numPr>
          <w:ilvl w:val="0"/>
          <w:numId w:val="13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Rejestracja czasu pobytu na praktyce jest prowadzona z wykorzystaniem „karty pracy praktykanta”</w:t>
      </w:r>
      <w:r>
        <w:rPr>
          <w:sz w:val="24"/>
          <w:szCs w:val="24"/>
        </w:rPr>
        <w:t xml:space="preserve"> zwanej dalej „kartą”, której wzór stanowi z</w:t>
      </w:r>
      <w:r w:rsidRPr="00694C83">
        <w:rPr>
          <w:sz w:val="24"/>
          <w:szCs w:val="24"/>
        </w:rPr>
        <w:t>ał</w:t>
      </w:r>
      <w:r>
        <w:rPr>
          <w:sz w:val="24"/>
          <w:szCs w:val="24"/>
        </w:rPr>
        <w:t>ącznik nr</w:t>
      </w:r>
      <w:r w:rsidRPr="00694C8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do niniejszego regulaminu. Po </w:t>
      </w:r>
      <w:r w:rsidRPr="00694C83">
        <w:rPr>
          <w:sz w:val="24"/>
          <w:szCs w:val="24"/>
        </w:rPr>
        <w:t>zakończeniu</w:t>
      </w:r>
      <w:r>
        <w:rPr>
          <w:sz w:val="24"/>
          <w:szCs w:val="24"/>
        </w:rPr>
        <w:t xml:space="preserve"> każdego</w:t>
      </w:r>
      <w:r w:rsidRPr="00694C83">
        <w:rPr>
          <w:sz w:val="24"/>
          <w:szCs w:val="24"/>
        </w:rPr>
        <w:t xml:space="preserve"> miesiąca rozliczeniowego</w:t>
      </w:r>
      <w:r>
        <w:rPr>
          <w:sz w:val="24"/>
          <w:szCs w:val="24"/>
        </w:rPr>
        <w:t xml:space="preserve"> uzupełnioną kartę </w:t>
      </w:r>
      <w:r w:rsidRPr="00694C83">
        <w:rPr>
          <w:sz w:val="24"/>
          <w:szCs w:val="24"/>
        </w:rPr>
        <w:t xml:space="preserve">po </w:t>
      </w:r>
      <w:r>
        <w:rPr>
          <w:sz w:val="24"/>
          <w:szCs w:val="24"/>
        </w:rPr>
        <w:t>weryfikacji i zatwierdzeniu</w:t>
      </w:r>
      <w:r w:rsidRPr="00694C83">
        <w:rPr>
          <w:sz w:val="24"/>
          <w:szCs w:val="24"/>
        </w:rPr>
        <w:t xml:space="preserve"> przez uczelnianego opiekuna praktyk</w:t>
      </w:r>
      <w:r>
        <w:rPr>
          <w:sz w:val="24"/>
          <w:szCs w:val="24"/>
        </w:rPr>
        <w:t xml:space="preserve"> podpisuje </w:t>
      </w:r>
      <w:r w:rsidRPr="00694C83">
        <w:rPr>
          <w:sz w:val="24"/>
          <w:szCs w:val="24"/>
        </w:rPr>
        <w:t>zakładow</w:t>
      </w:r>
      <w:r>
        <w:rPr>
          <w:sz w:val="24"/>
          <w:szCs w:val="24"/>
        </w:rPr>
        <w:t>y</w:t>
      </w:r>
      <w:r w:rsidRPr="00694C83">
        <w:rPr>
          <w:sz w:val="24"/>
          <w:szCs w:val="24"/>
        </w:rPr>
        <w:t xml:space="preserve"> opiekun praktyki</w:t>
      </w:r>
      <w:r>
        <w:rPr>
          <w:sz w:val="24"/>
          <w:szCs w:val="24"/>
        </w:rPr>
        <w:t>.</w:t>
      </w:r>
    </w:p>
    <w:p w:rsidR="000C7FA1" w:rsidRPr="00391EDF" w:rsidRDefault="000C7FA1" w:rsidP="000C7FA1">
      <w:pPr>
        <w:numPr>
          <w:ilvl w:val="0"/>
          <w:numId w:val="13"/>
        </w:numPr>
        <w:tabs>
          <w:tab w:val="clear" w:pos="652"/>
          <w:tab w:val="num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Pilotażowa p</w:t>
      </w:r>
      <w:r w:rsidRPr="00391EDF">
        <w:rPr>
          <w:color w:val="000000" w:themeColor="text1"/>
          <w:sz w:val="24"/>
          <w:szCs w:val="24"/>
        </w:rPr>
        <w:t>rakt</w:t>
      </w:r>
      <w:r>
        <w:rPr>
          <w:color w:val="000000" w:themeColor="text1"/>
          <w:sz w:val="24"/>
          <w:szCs w:val="24"/>
        </w:rPr>
        <w:t>yka zawodowa może odbywać się w</w:t>
      </w:r>
      <w:r w:rsidRPr="00DE5B5E">
        <w:rPr>
          <w:color w:val="000000" w:themeColor="text1"/>
          <w:sz w:val="24"/>
          <w:szCs w:val="24"/>
        </w:rPr>
        <w:t xml:space="preserve"> firmach, których celem działania jest tworzenie i</w:t>
      </w:r>
      <w:r>
        <w:rPr>
          <w:color w:val="000000" w:themeColor="text1"/>
          <w:sz w:val="24"/>
          <w:szCs w:val="24"/>
        </w:rPr>
        <w:t> </w:t>
      </w:r>
      <w:r w:rsidRPr="00DE5B5E">
        <w:rPr>
          <w:color w:val="000000" w:themeColor="text1"/>
          <w:sz w:val="24"/>
          <w:szCs w:val="24"/>
        </w:rPr>
        <w:t xml:space="preserve">wdrażanie rozwiązań IT dla różnych podmiotów gospodarczych oraz instytucji.  </w:t>
      </w:r>
    </w:p>
    <w:p w:rsidR="000C7FA1" w:rsidRPr="00694C83" w:rsidRDefault="000C7FA1" w:rsidP="000C7FA1">
      <w:pPr>
        <w:pStyle w:val="Tekstpodstawowywcity"/>
        <w:numPr>
          <w:ilvl w:val="0"/>
          <w:numId w:val="13"/>
        </w:numPr>
        <w:tabs>
          <w:tab w:val="clear" w:pos="652"/>
          <w:tab w:val="left" w:pos="142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Miejsca realizacji pilotażowych praktyk zawodowych są </w:t>
      </w:r>
      <w:r>
        <w:rPr>
          <w:rFonts w:ascii="Times New Roman" w:hAnsi="Times New Roman"/>
          <w:sz w:val="24"/>
          <w:szCs w:val="24"/>
        </w:rPr>
        <w:t xml:space="preserve">proponowane </w:t>
      </w:r>
      <w:r w:rsidRPr="00694C83">
        <w:rPr>
          <w:rFonts w:ascii="Times New Roman" w:hAnsi="Times New Roman"/>
          <w:sz w:val="24"/>
          <w:szCs w:val="24"/>
        </w:rPr>
        <w:t xml:space="preserve">przez Uczelnię, jednakże studenci </w:t>
      </w:r>
      <w:r w:rsidRPr="00694C83">
        <w:rPr>
          <w:rFonts w:ascii="Times New Roman" w:hAnsi="Times New Roman"/>
          <w:iCs/>
          <w:sz w:val="24"/>
          <w:szCs w:val="24"/>
        </w:rPr>
        <w:noBreakHyphen/>
        <w:t xml:space="preserve"> szczególnie zamiejscowi - </w:t>
      </w:r>
      <w:r w:rsidRPr="00694C83">
        <w:rPr>
          <w:rFonts w:ascii="Times New Roman" w:hAnsi="Times New Roman"/>
          <w:sz w:val="24"/>
          <w:szCs w:val="24"/>
        </w:rPr>
        <w:t>mają możliwość zgłaszania własnych propozycji</w:t>
      </w:r>
      <w:r>
        <w:rPr>
          <w:rFonts w:ascii="Times New Roman" w:hAnsi="Times New Roman"/>
          <w:sz w:val="24"/>
          <w:szCs w:val="24"/>
        </w:rPr>
        <w:t xml:space="preserve"> w tym zakresie</w:t>
      </w:r>
      <w:r w:rsidRPr="00694C83">
        <w:rPr>
          <w:rFonts w:ascii="Times New Roman" w:hAnsi="Times New Roman"/>
          <w:sz w:val="24"/>
          <w:szCs w:val="24"/>
        </w:rPr>
        <w:t>. Instytucje przyjmujące studentów na praktyki są wyłaniane z zachowaniem trybu konkurencyjności wg procedur opisany</w:t>
      </w:r>
      <w:r>
        <w:rPr>
          <w:rFonts w:ascii="Times New Roman" w:hAnsi="Times New Roman"/>
          <w:sz w:val="24"/>
          <w:szCs w:val="24"/>
        </w:rPr>
        <w:t>ch</w:t>
      </w:r>
      <w:r w:rsidRPr="00694C83">
        <w:rPr>
          <w:rFonts w:ascii="Times New Roman" w:hAnsi="Times New Roman"/>
          <w:sz w:val="24"/>
          <w:szCs w:val="24"/>
        </w:rPr>
        <w:t xml:space="preserve"> w odrębnym regulaminie. </w:t>
      </w:r>
    </w:p>
    <w:p w:rsidR="000C7FA1" w:rsidRPr="00694C83" w:rsidRDefault="000C7FA1" w:rsidP="000C7FA1">
      <w:pPr>
        <w:pStyle w:val="Tekstpodstawowywcity"/>
        <w:numPr>
          <w:ilvl w:val="0"/>
          <w:numId w:val="13"/>
        </w:numPr>
        <w:tabs>
          <w:tab w:val="clear" w:pos="652"/>
          <w:tab w:val="left" w:pos="142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 xml:space="preserve">Studenci wybierają miejsca praktyk z zachowaniem trybu konkurencyjności. </w:t>
      </w:r>
      <w:r>
        <w:rPr>
          <w:rFonts w:ascii="Times New Roman" w:hAnsi="Times New Roman"/>
          <w:sz w:val="24"/>
          <w:szCs w:val="24"/>
        </w:rPr>
        <w:t>N</w:t>
      </w:r>
      <w:r w:rsidRPr="00694C8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uzasadniony, pisemny</w:t>
      </w:r>
      <w:r w:rsidRPr="00694C83">
        <w:rPr>
          <w:rFonts w:ascii="Times New Roman" w:hAnsi="Times New Roman"/>
          <w:sz w:val="24"/>
          <w:szCs w:val="24"/>
        </w:rPr>
        <w:t xml:space="preserve"> wniosek studenta, zaopiniowany przez uczelnianego opiekuna praktyk, </w:t>
      </w:r>
      <w:r>
        <w:rPr>
          <w:rFonts w:ascii="Times New Roman" w:hAnsi="Times New Roman"/>
          <w:sz w:val="24"/>
          <w:szCs w:val="24"/>
        </w:rPr>
        <w:t xml:space="preserve">miejsce </w:t>
      </w:r>
      <w:r w:rsidRPr="00694C83">
        <w:rPr>
          <w:rFonts w:ascii="Times New Roman" w:hAnsi="Times New Roman"/>
          <w:sz w:val="24"/>
          <w:szCs w:val="24"/>
        </w:rPr>
        <w:t xml:space="preserve">odbywania praktyki może </w:t>
      </w:r>
      <w:r>
        <w:rPr>
          <w:rFonts w:ascii="Times New Roman" w:hAnsi="Times New Roman"/>
          <w:sz w:val="24"/>
          <w:szCs w:val="24"/>
        </w:rPr>
        <w:t xml:space="preserve">zostać </w:t>
      </w:r>
      <w:r w:rsidRPr="00694C83">
        <w:rPr>
          <w:rFonts w:ascii="Times New Roman" w:hAnsi="Times New Roman"/>
          <w:sz w:val="24"/>
          <w:szCs w:val="24"/>
        </w:rPr>
        <w:t>zmienion</w:t>
      </w:r>
      <w:r>
        <w:rPr>
          <w:rFonts w:ascii="Times New Roman" w:hAnsi="Times New Roman"/>
          <w:sz w:val="24"/>
          <w:szCs w:val="24"/>
        </w:rPr>
        <w:t>e</w:t>
      </w:r>
      <w:r w:rsidRPr="00694C83">
        <w:rPr>
          <w:rFonts w:ascii="Times New Roman" w:hAnsi="Times New Roman"/>
          <w:sz w:val="24"/>
          <w:szCs w:val="24"/>
        </w:rPr>
        <w:t>.</w:t>
      </w:r>
    </w:p>
    <w:p w:rsidR="000C7FA1" w:rsidRPr="00694C83" w:rsidRDefault="000C7FA1" w:rsidP="000C7FA1">
      <w:pPr>
        <w:pStyle w:val="Tekstpodstawowywcity"/>
        <w:numPr>
          <w:ilvl w:val="0"/>
          <w:numId w:val="13"/>
        </w:numPr>
        <w:tabs>
          <w:tab w:val="clear" w:pos="652"/>
          <w:tab w:val="left" w:pos="142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Uczelnia zawiera pisemne porozumienia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94C83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)</w:t>
      </w:r>
      <w:r w:rsidRPr="00694C83">
        <w:rPr>
          <w:rFonts w:ascii="Times New Roman" w:hAnsi="Times New Roman"/>
          <w:sz w:val="24"/>
          <w:szCs w:val="24"/>
        </w:rPr>
        <w:t xml:space="preserve"> z instytucjami przyjmującymi studentów na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praktyki. Wszystkie prace organizacyjne związane z realizacją praktyk są prowadzone przez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 xml:space="preserve">uczelnianego opiekuna praktyki, który jest powoływany przez Rektora. </w:t>
      </w:r>
    </w:p>
    <w:p w:rsidR="000C7FA1" w:rsidRPr="00E27BFE" w:rsidRDefault="000C7FA1" w:rsidP="000C7FA1">
      <w:pPr>
        <w:numPr>
          <w:ilvl w:val="0"/>
          <w:numId w:val="13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694C83">
        <w:rPr>
          <w:sz w:val="24"/>
          <w:szCs w:val="24"/>
        </w:rPr>
        <w:t>W przypadku gdy efekty kształcenia przewidziane w programie pilotażowej praktyki zawodowej nie mogą być osiągnięte w jednym zakładzie pracy</w:t>
      </w:r>
      <w:r>
        <w:rPr>
          <w:sz w:val="24"/>
          <w:szCs w:val="24"/>
        </w:rPr>
        <w:t xml:space="preserve"> (urzędzie, jednostce organizacyjnej)</w:t>
      </w:r>
      <w:r w:rsidRPr="00694C83">
        <w:rPr>
          <w:sz w:val="24"/>
          <w:szCs w:val="24"/>
        </w:rPr>
        <w:t xml:space="preserve">, dopuszcza się możliwość realizacji praktyki w kilku zakładach – wyłonionych </w:t>
      </w:r>
      <w:r w:rsidRPr="00E27BFE">
        <w:rPr>
          <w:sz w:val="24"/>
          <w:szCs w:val="24"/>
        </w:rPr>
        <w:t xml:space="preserve">na zasadach określonych w punkcie.4 przy zachowaniu trybu określonego powyżej. </w:t>
      </w:r>
    </w:p>
    <w:p w:rsidR="000C7FA1" w:rsidRPr="00E27BFE" w:rsidRDefault="000C7FA1" w:rsidP="000C7FA1">
      <w:pPr>
        <w:numPr>
          <w:ilvl w:val="0"/>
          <w:numId w:val="13"/>
        </w:numPr>
        <w:tabs>
          <w:tab w:val="clear" w:pos="652"/>
          <w:tab w:val="num" w:pos="284"/>
        </w:tabs>
        <w:ind w:left="284" w:hanging="284"/>
        <w:jc w:val="both"/>
        <w:rPr>
          <w:sz w:val="24"/>
          <w:szCs w:val="24"/>
        </w:rPr>
      </w:pPr>
      <w:r w:rsidRPr="00E27BFE">
        <w:rPr>
          <w:sz w:val="24"/>
          <w:szCs w:val="24"/>
        </w:rPr>
        <w:t>Przed przystąpieniem do praktyki, student wraz z uczelnianym i zakładowym opiekunem praktyk opracowują szczegółowy program praktyki i szczegółowy harmonogram praktyki.</w:t>
      </w:r>
    </w:p>
    <w:p w:rsidR="000C7FA1" w:rsidRPr="005B4656" w:rsidRDefault="000C7FA1" w:rsidP="000C7FA1">
      <w:pPr>
        <w:numPr>
          <w:ilvl w:val="0"/>
          <w:numId w:val="13"/>
        </w:numPr>
        <w:tabs>
          <w:tab w:val="clear" w:pos="652"/>
          <w:tab w:val="num" w:pos="284"/>
        </w:tabs>
        <w:ind w:left="284" w:hanging="284"/>
        <w:jc w:val="both"/>
        <w:rPr>
          <w:rFonts w:cs="Arial"/>
          <w:sz w:val="24"/>
          <w:szCs w:val="24"/>
        </w:rPr>
      </w:pPr>
      <w:r w:rsidRPr="00E27BFE">
        <w:rPr>
          <w:sz w:val="24"/>
          <w:szCs w:val="24"/>
        </w:rPr>
        <w:t xml:space="preserve">Skierowanie Studenta na praktyki </w:t>
      </w:r>
      <w:r>
        <w:rPr>
          <w:sz w:val="24"/>
          <w:szCs w:val="24"/>
        </w:rPr>
        <w:t>Uczelnia wpisuje</w:t>
      </w:r>
      <w:r w:rsidRPr="00E27BFE">
        <w:rPr>
          <w:sz w:val="24"/>
          <w:szCs w:val="24"/>
        </w:rPr>
        <w:t xml:space="preserve"> w</w:t>
      </w:r>
      <w:r w:rsidRPr="00121746">
        <w:rPr>
          <w:rFonts w:cs="Arial"/>
          <w:sz w:val="24"/>
          <w:szCs w:val="24"/>
        </w:rPr>
        <w:t xml:space="preserve"> ARKUSZ PILOTAŻOWEJ PRAKTYKI  ZAWODOWEJ zwany dalej Arkusz</w:t>
      </w:r>
      <w:r>
        <w:rPr>
          <w:rFonts w:cs="Arial"/>
          <w:sz w:val="24"/>
          <w:szCs w:val="24"/>
        </w:rPr>
        <w:t>em</w:t>
      </w:r>
      <w:r w:rsidRPr="00121746">
        <w:rPr>
          <w:rFonts w:cs="Arial"/>
          <w:sz w:val="24"/>
          <w:szCs w:val="24"/>
        </w:rPr>
        <w:t xml:space="preserve"> PPZ</w:t>
      </w:r>
      <w:r w:rsidRPr="00E27BFE">
        <w:rPr>
          <w:sz w:val="24"/>
          <w:szCs w:val="24"/>
        </w:rPr>
        <w:t>, którego wzór stanowi Załącznik nr 1 do niniejszego Regulaminu.</w:t>
      </w:r>
    </w:p>
    <w:p w:rsidR="000C7FA1" w:rsidRPr="005B4656" w:rsidRDefault="000C7FA1" w:rsidP="000C7FA1">
      <w:pPr>
        <w:numPr>
          <w:ilvl w:val="0"/>
          <w:numId w:val="13"/>
        </w:numPr>
        <w:tabs>
          <w:tab w:val="clear" w:pos="652"/>
        </w:tabs>
        <w:ind w:left="284" w:hanging="28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 Arkuszu PP</w:t>
      </w:r>
      <w:r w:rsidRPr="00E27BFE">
        <w:rPr>
          <w:sz w:val="24"/>
          <w:szCs w:val="24"/>
        </w:rPr>
        <w:t>Z  zakład ( urząd, jednostka) potwierdza stawienie się studenta na praktykę oraz odbycie przez niego wymaganych szkole</w:t>
      </w:r>
      <w:r>
        <w:rPr>
          <w:sz w:val="24"/>
          <w:szCs w:val="24"/>
        </w:rPr>
        <w:t>ń.</w:t>
      </w:r>
    </w:p>
    <w:p w:rsidR="000C7FA1" w:rsidRPr="00E27BFE" w:rsidRDefault="000C7FA1" w:rsidP="000C7FA1">
      <w:pPr>
        <w:pStyle w:val="Tytu"/>
        <w:spacing w:line="240" w:lineRule="auto"/>
        <w:jc w:val="left"/>
        <w:rPr>
          <w:szCs w:val="24"/>
        </w:rPr>
      </w:pPr>
    </w:p>
    <w:p w:rsidR="000C7FA1" w:rsidRPr="00694C83" w:rsidRDefault="000C7FA1" w:rsidP="000C7FA1">
      <w:pPr>
        <w:pStyle w:val="Tytu"/>
        <w:spacing w:line="240" w:lineRule="auto"/>
        <w:jc w:val="left"/>
        <w:rPr>
          <w:szCs w:val="24"/>
        </w:rPr>
      </w:pPr>
      <w:r>
        <w:rPr>
          <w:szCs w:val="24"/>
        </w:rPr>
        <w:t xml:space="preserve">ROZDZIAŁ </w:t>
      </w:r>
      <w:r w:rsidRPr="00694C83">
        <w:rPr>
          <w:szCs w:val="24"/>
        </w:rPr>
        <w:t>IV. Obowiązki praktykanta</w:t>
      </w:r>
    </w:p>
    <w:p w:rsidR="000C7FA1" w:rsidRPr="00E20457" w:rsidRDefault="000C7FA1" w:rsidP="000C7FA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E20457">
        <w:rPr>
          <w:rFonts w:ascii="Times New Roman" w:hAnsi="Times New Roman"/>
          <w:b/>
          <w:sz w:val="24"/>
          <w:szCs w:val="24"/>
        </w:rPr>
        <w:t>Na etapie przygotowywania pilotażowej praktyki zawodowej praktykant jest zobowiązany do:</w:t>
      </w:r>
    </w:p>
    <w:p w:rsidR="000C7FA1" w:rsidRPr="00694C83" w:rsidRDefault="000C7FA1" w:rsidP="000C7FA1">
      <w:pPr>
        <w:pStyle w:val="Akapitzlist"/>
        <w:numPr>
          <w:ilvl w:val="0"/>
          <w:numId w:val="14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oru</w:t>
      </w:r>
      <w:r w:rsidRPr="00694C83">
        <w:rPr>
          <w:rFonts w:ascii="Times New Roman" w:hAnsi="Times New Roman"/>
          <w:sz w:val="24"/>
          <w:szCs w:val="24"/>
        </w:rPr>
        <w:t xml:space="preserve"> miejsca praktyki z listy przygotowanej przez uczelnię lub samodzielne w</w:t>
      </w:r>
      <w:r>
        <w:rPr>
          <w:rFonts w:ascii="Times New Roman" w:hAnsi="Times New Roman"/>
          <w:sz w:val="24"/>
          <w:szCs w:val="24"/>
        </w:rPr>
        <w:t xml:space="preserve">skazania </w:t>
      </w:r>
      <w:r w:rsidRPr="00694C83">
        <w:rPr>
          <w:rFonts w:ascii="Times New Roman" w:hAnsi="Times New Roman"/>
          <w:sz w:val="24"/>
          <w:szCs w:val="24"/>
        </w:rPr>
        <w:t>miejsca praktyki z uwzględnieniem zasad i w terminie określonym przez uczelnię.</w:t>
      </w:r>
    </w:p>
    <w:p w:rsidR="000C7FA1" w:rsidRPr="00694C83" w:rsidRDefault="000C7FA1" w:rsidP="000C7FA1">
      <w:pPr>
        <w:pStyle w:val="Akapitzlist"/>
        <w:numPr>
          <w:ilvl w:val="0"/>
          <w:numId w:val="14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Udział</w:t>
      </w:r>
      <w:r>
        <w:rPr>
          <w:rFonts w:ascii="Times New Roman" w:hAnsi="Times New Roman"/>
          <w:sz w:val="24"/>
          <w:szCs w:val="24"/>
        </w:rPr>
        <w:t>u</w:t>
      </w:r>
      <w:r w:rsidRPr="00694C83">
        <w:rPr>
          <w:rFonts w:ascii="Times New Roman" w:hAnsi="Times New Roman"/>
          <w:sz w:val="24"/>
          <w:szCs w:val="24"/>
        </w:rPr>
        <w:t xml:space="preserve"> w uzgodnieniach szczegółowego programu i harmonogramu praktyki z uczelnianym i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zakładowym opiekunem praktyk zawodowych.</w:t>
      </w:r>
    </w:p>
    <w:p w:rsidR="000C7FA1" w:rsidRPr="00694C83" w:rsidRDefault="000C7FA1" w:rsidP="000C7FA1">
      <w:pPr>
        <w:pStyle w:val="Akapitzlist"/>
        <w:numPr>
          <w:ilvl w:val="0"/>
          <w:numId w:val="14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</w:t>
      </w:r>
      <w:r w:rsidRPr="00694C83">
        <w:rPr>
          <w:rFonts w:ascii="Times New Roman" w:hAnsi="Times New Roman"/>
          <w:sz w:val="24"/>
          <w:szCs w:val="24"/>
        </w:rPr>
        <w:t xml:space="preserve"> na czas trwania praktyki </w:t>
      </w:r>
      <w:r>
        <w:rPr>
          <w:rFonts w:ascii="Times New Roman" w:hAnsi="Times New Roman"/>
          <w:sz w:val="24"/>
          <w:szCs w:val="24"/>
        </w:rPr>
        <w:t xml:space="preserve">ubezpieczenia </w:t>
      </w:r>
      <w:r w:rsidRPr="00694C83">
        <w:rPr>
          <w:rFonts w:ascii="Times New Roman" w:hAnsi="Times New Roman"/>
          <w:sz w:val="24"/>
          <w:szCs w:val="24"/>
        </w:rPr>
        <w:t xml:space="preserve">od następstw nieszczęśliwych wypadków </w:t>
      </w:r>
      <w:r>
        <w:rPr>
          <w:rFonts w:ascii="Times New Roman" w:hAnsi="Times New Roman"/>
          <w:sz w:val="24"/>
          <w:szCs w:val="24"/>
        </w:rPr>
        <w:br/>
      </w:r>
      <w:r w:rsidRPr="00694C83">
        <w:rPr>
          <w:rFonts w:ascii="Times New Roman" w:hAnsi="Times New Roman"/>
          <w:sz w:val="24"/>
          <w:szCs w:val="24"/>
        </w:rPr>
        <w:t>i innych okoliczności specyficznych dla danego kierunku studiów oraz  miejsca praktyki (koszt refundowany przez projekt).</w:t>
      </w:r>
    </w:p>
    <w:p w:rsidR="000C7FA1" w:rsidRDefault="000C7FA1" w:rsidP="000C7FA1">
      <w:pPr>
        <w:pStyle w:val="Akapitzlist"/>
        <w:numPr>
          <w:ilvl w:val="0"/>
          <w:numId w:val="14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94C83">
        <w:rPr>
          <w:rFonts w:ascii="Times New Roman" w:hAnsi="Times New Roman"/>
          <w:sz w:val="24"/>
          <w:szCs w:val="24"/>
        </w:rPr>
        <w:t>dział</w:t>
      </w:r>
      <w:r>
        <w:rPr>
          <w:rFonts w:ascii="Times New Roman" w:hAnsi="Times New Roman"/>
          <w:sz w:val="24"/>
          <w:szCs w:val="24"/>
        </w:rPr>
        <w:t>u</w:t>
      </w:r>
      <w:r w:rsidRPr="00694C83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zorganizowanym przed rozpoczęciem praktyki </w:t>
      </w:r>
      <w:r w:rsidRPr="00694C83">
        <w:rPr>
          <w:rFonts w:ascii="Times New Roman" w:hAnsi="Times New Roman"/>
          <w:sz w:val="24"/>
          <w:szCs w:val="24"/>
        </w:rPr>
        <w:t xml:space="preserve">szkoleniu prowadzonym przez uczelnianego opiekuna praktyk zawodowych. </w:t>
      </w:r>
    </w:p>
    <w:p w:rsidR="000C7FA1" w:rsidRDefault="000C7FA1" w:rsidP="000C7FA1">
      <w:pPr>
        <w:pStyle w:val="Akapitzlist"/>
        <w:numPr>
          <w:ilvl w:val="0"/>
          <w:numId w:val="14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4C83">
        <w:rPr>
          <w:rFonts w:ascii="Times New Roman" w:hAnsi="Times New Roman"/>
          <w:sz w:val="24"/>
          <w:szCs w:val="24"/>
        </w:rPr>
        <w:t>Okazani</w:t>
      </w:r>
      <w:r>
        <w:rPr>
          <w:rFonts w:ascii="Times New Roman" w:hAnsi="Times New Roman"/>
          <w:sz w:val="24"/>
          <w:szCs w:val="24"/>
        </w:rPr>
        <w:t>a</w:t>
      </w:r>
      <w:r w:rsidRPr="00694C83">
        <w:rPr>
          <w:rFonts w:ascii="Times New Roman" w:hAnsi="Times New Roman"/>
          <w:sz w:val="24"/>
          <w:szCs w:val="24"/>
        </w:rPr>
        <w:t xml:space="preserve"> opiekunowi dokumentu potwierdzającego</w:t>
      </w:r>
      <w:r>
        <w:rPr>
          <w:rFonts w:ascii="Times New Roman" w:hAnsi="Times New Roman"/>
          <w:sz w:val="24"/>
          <w:szCs w:val="24"/>
        </w:rPr>
        <w:t xml:space="preserve"> posiadanie ważnego</w:t>
      </w:r>
      <w:r w:rsidRPr="00694C83">
        <w:rPr>
          <w:rFonts w:ascii="Times New Roman" w:hAnsi="Times New Roman"/>
          <w:sz w:val="24"/>
          <w:szCs w:val="24"/>
        </w:rPr>
        <w:t xml:space="preserve"> ubezpieczeni</w:t>
      </w:r>
      <w:r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z w:val="24"/>
          <w:szCs w:val="24"/>
        </w:rPr>
        <w:br/>
        <w:t xml:space="preserve">o którym mowa w pkt 3 </w:t>
      </w:r>
      <w:r w:rsidRPr="00694C83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> </w:t>
      </w:r>
      <w:r w:rsidRPr="00694C83">
        <w:rPr>
          <w:rFonts w:ascii="Times New Roman" w:hAnsi="Times New Roman"/>
          <w:sz w:val="24"/>
          <w:szCs w:val="24"/>
        </w:rPr>
        <w:t>potwierdze</w:t>
      </w:r>
      <w:r>
        <w:rPr>
          <w:rFonts w:ascii="Times New Roman" w:hAnsi="Times New Roman"/>
          <w:sz w:val="24"/>
          <w:szCs w:val="24"/>
        </w:rPr>
        <w:t>nia</w:t>
      </w:r>
      <w:r w:rsidRPr="00694C83">
        <w:rPr>
          <w:rFonts w:ascii="Times New Roman" w:hAnsi="Times New Roman"/>
          <w:sz w:val="24"/>
          <w:szCs w:val="24"/>
        </w:rPr>
        <w:t xml:space="preserve"> posiadania aktualnych badań, s</w:t>
      </w:r>
      <w:r>
        <w:rPr>
          <w:rFonts w:ascii="Times New Roman" w:hAnsi="Times New Roman"/>
          <w:sz w:val="24"/>
          <w:szCs w:val="24"/>
        </w:rPr>
        <w:t>tosownych</w:t>
      </w:r>
      <w:r w:rsidRPr="00694C83">
        <w:rPr>
          <w:rFonts w:ascii="Times New Roman" w:hAnsi="Times New Roman"/>
          <w:sz w:val="24"/>
          <w:szCs w:val="24"/>
        </w:rPr>
        <w:t xml:space="preserve"> dla danego miejsca praktyki.</w:t>
      </w:r>
    </w:p>
    <w:p w:rsidR="000C7FA1" w:rsidRPr="000C7FA1" w:rsidRDefault="000C7FA1" w:rsidP="000C7FA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0C7FA1">
        <w:rPr>
          <w:rFonts w:ascii="Times New Roman" w:hAnsi="Times New Roman"/>
          <w:b/>
          <w:sz w:val="24"/>
          <w:szCs w:val="24"/>
        </w:rPr>
        <w:t>Na etapie realizacji praktyki zawodowej praktykant jest obowiązany: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t xml:space="preserve">Stawiać się w miejscu praktyki w wyznaczonym terminie i uczestniczyć w obowiązkowych szkoleniach (w tym szkolenie BHP).  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t>Posiadać wymagane ubezpieczenie, o którym mowa w rozdziale IV ust. 1 pkt 3.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t>Przestrzegać przepisów BHP oraz regulaminów obowiązujących w zakładzie pracy.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t>Do noszenia w sytuacjach, w których wymaga tego charakter praktyki odzieży i obuwia ochronnego (lub/i innych elementów zabezpieczających przed urazami)oraz identyfikatora.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t>Uzgadniać z zakładowym opiekunem praktyki szczegóły organizacyjne realizacji poszczególnych etapów praktyki.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lastRenderedPageBreak/>
        <w:t>Do obecności  na praktyce. Dopuszcza się  usprawiedliwioną nieobecność na 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t>Brać czynny udział w praktyce, sumiennie wykonywać zadania zlecone przez zakładowego opiekuna praktyk zawodowych i przestrzegać przepisów oraz zasad obowiązujących w miejscu wykonywania praktyki.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t>Dokumentować przebieg praktyki zgodnie z zasadami określonymi w Rozdz. VII.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t>Komunikować się okresowo z uczelnianym opiekunem praktyk, zdając cząstkowe relacje z przebiegu praktyki (mailowo lub telefonicznie, a docelowo z użyciem platformy informatycznej obsługującej praktykę).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t xml:space="preserve">Współdziałać z uczelnianym i zakładowym opiekunem praktyk zawodowych przy ustalaniu tematu, zakresu i warunków wykonywania aplikacyjnej pracy dyplomowej, w przypadku </w:t>
      </w:r>
      <w:r w:rsidRPr="00BD388C">
        <w:rPr>
          <w:rFonts w:ascii="Times New Roman" w:hAnsi="Times New Roman"/>
          <w:sz w:val="24"/>
          <w:szCs w:val="24"/>
        </w:rPr>
        <w:br/>
        <w:t>o którym mowa w  rozdziale IV ust. 2 pkt 11.</w:t>
      </w:r>
    </w:p>
    <w:p w:rsidR="000C7FA1" w:rsidRPr="00BD388C" w:rsidRDefault="000C7FA1" w:rsidP="000C7FA1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388C">
        <w:rPr>
          <w:rFonts w:ascii="Times New Roman" w:hAnsi="Times New Roman"/>
          <w:sz w:val="24"/>
          <w:szCs w:val="24"/>
        </w:rPr>
        <w:t xml:space="preserve">Wnioskować pisemnie do uczelni o zatwierdzenie tematu aplikacyjnej pracy dyplomowej - uzgodnionego z zakładem pracy - w przypadku gdy chce skorzystać z możliwości  wykonania pracy dyplomowej w czasie praktyki (Realizacja pracy dyplomowej nie jest celem praktyki. Wykonanie części pracy (10% do 15%) dyplomowej w trakcie praktyki jest dopuszczalne, pod warunkiem, że  będzie to związane z osiągnięciem kompetencji określonych w programie praktyki). </w:t>
      </w:r>
    </w:p>
    <w:p w:rsidR="000C7FA1" w:rsidRPr="000A6F1B" w:rsidRDefault="000C7FA1" w:rsidP="000C7FA1">
      <w:pPr>
        <w:shd w:val="clear" w:color="auto" w:fill="FFFFFF"/>
        <w:ind w:left="360"/>
        <w:jc w:val="both"/>
        <w:rPr>
          <w:sz w:val="24"/>
          <w:szCs w:val="24"/>
        </w:rPr>
      </w:pPr>
    </w:p>
    <w:p w:rsidR="000C7FA1" w:rsidRDefault="000C7FA1" w:rsidP="000C7FA1">
      <w:pPr>
        <w:rPr>
          <w:b/>
          <w:sz w:val="24"/>
          <w:szCs w:val="24"/>
          <w:u w:val="single"/>
        </w:rPr>
      </w:pPr>
      <w:r w:rsidRPr="000A6F1B">
        <w:rPr>
          <w:b/>
          <w:sz w:val="24"/>
          <w:szCs w:val="24"/>
        </w:rPr>
        <w:t>III</w:t>
      </w:r>
      <w:r>
        <w:rPr>
          <w:sz w:val="24"/>
          <w:szCs w:val="24"/>
        </w:rPr>
        <w:t xml:space="preserve">. </w:t>
      </w:r>
      <w:r w:rsidRPr="000A6F1B">
        <w:rPr>
          <w:b/>
          <w:sz w:val="24"/>
          <w:szCs w:val="24"/>
        </w:rPr>
        <w:t>Na etapie rozliczenia pilotażowej praktyki zawodowej praktykant jest obowiązany:</w:t>
      </w:r>
    </w:p>
    <w:p w:rsidR="000C7FA1" w:rsidRPr="00E20457" w:rsidRDefault="000C7FA1" w:rsidP="000C7FA1">
      <w:pPr>
        <w:ind w:left="142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 w:rsidRPr="00E20457">
        <w:rPr>
          <w:sz w:val="24"/>
          <w:szCs w:val="24"/>
        </w:rPr>
        <w:t>Sporządzić sprawozdanie z praktyki, zgodnie z wytycznymi (Rozdz. VIII), w tym   dokonuje samooceny w zakresie osiągniętych efektów kształcenia.</w:t>
      </w:r>
    </w:p>
    <w:p w:rsidR="000C7FA1" w:rsidRPr="00E20457" w:rsidRDefault="000C7FA1" w:rsidP="000C7FA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20457">
        <w:rPr>
          <w:sz w:val="24"/>
          <w:szCs w:val="24"/>
        </w:rPr>
        <w:t>Ocenić przebieg i miejsce praktyki oraz współpracę z opiekunami praktyki. Ocena/opinia nie jest ujawniana zainteresowanym opiekunom przed zaliczeniem praktyki.</w:t>
      </w:r>
    </w:p>
    <w:p w:rsidR="000C7FA1" w:rsidRPr="00E20457" w:rsidRDefault="000C7FA1" w:rsidP="000C7FA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20457">
        <w:rPr>
          <w:sz w:val="24"/>
          <w:szCs w:val="24"/>
        </w:rPr>
        <w:t xml:space="preserve">Przystąpić do zaliczenia praktyki przed komisją wyznaczoną przez uczelnię. </w:t>
      </w:r>
    </w:p>
    <w:p w:rsidR="000C7FA1" w:rsidRPr="00E20457" w:rsidRDefault="000C7FA1" w:rsidP="000C7FA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20457">
        <w:rPr>
          <w:sz w:val="24"/>
          <w:szCs w:val="24"/>
        </w:rPr>
        <w:t>Obowiązki pozostałych uczestników projektu (opiekunów praktyk, uczelni i zakładu pracy) opisano szczegółowo w Dokumencie Głównym (str.7-12).</w:t>
      </w:r>
    </w:p>
    <w:p w:rsidR="000C7FA1" w:rsidRDefault="000C7FA1" w:rsidP="000C7FA1">
      <w:pPr>
        <w:jc w:val="both"/>
        <w:rPr>
          <w:b/>
          <w:color w:val="FF0000"/>
          <w:sz w:val="24"/>
          <w:szCs w:val="22"/>
        </w:rPr>
      </w:pPr>
    </w:p>
    <w:p w:rsidR="000C7FA1" w:rsidRPr="00391EDF" w:rsidRDefault="000C7FA1" w:rsidP="000C7FA1">
      <w:pPr>
        <w:jc w:val="both"/>
        <w:rPr>
          <w:b/>
          <w:color w:val="000000" w:themeColor="text1"/>
          <w:sz w:val="24"/>
          <w:szCs w:val="22"/>
        </w:rPr>
      </w:pPr>
      <w:r>
        <w:rPr>
          <w:b/>
          <w:color w:val="000000" w:themeColor="text1"/>
          <w:sz w:val="24"/>
          <w:szCs w:val="22"/>
        </w:rPr>
        <w:t xml:space="preserve">ROZDZIAL </w:t>
      </w:r>
      <w:r w:rsidRPr="00391EDF">
        <w:rPr>
          <w:b/>
          <w:color w:val="000000" w:themeColor="text1"/>
          <w:sz w:val="24"/>
          <w:szCs w:val="22"/>
        </w:rPr>
        <w:t>V.</w:t>
      </w:r>
      <w:r w:rsidRPr="00391EDF">
        <w:rPr>
          <w:color w:val="000000" w:themeColor="text1"/>
          <w:sz w:val="24"/>
          <w:szCs w:val="22"/>
        </w:rPr>
        <w:t xml:space="preserve"> </w:t>
      </w:r>
      <w:r w:rsidRPr="00391EDF">
        <w:rPr>
          <w:b/>
          <w:color w:val="000000" w:themeColor="text1"/>
          <w:sz w:val="24"/>
          <w:szCs w:val="22"/>
        </w:rPr>
        <w:t>Zakładane</w:t>
      </w:r>
      <w:r w:rsidRPr="00391EDF">
        <w:rPr>
          <w:color w:val="000000" w:themeColor="text1"/>
          <w:sz w:val="24"/>
          <w:szCs w:val="22"/>
        </w:rPr>
        <w:t xml:space="preserve"> </w:t>
      </w:r>
      <w:r w:rsidRPr="00391EDF">
        <w:rPr>
          <w:b/>
          <w:color w:val="000000" w:themeColor="text1"/>
          <w:sz w:val="24"/>
          <w:szCs w:val="22"/>
        </w:rPr>
        <w:t>efekty kształcenia</w:t>
      </w:r>
    </w:p>
    <w:p w:rsidR="000C7FA1" w:rsidRDefault="000C7FA1" w:rsidP="000C7FA1">
      <w:pPr>
        <w:jc w:val="both"/>
        <w:rPr>
          <w:b/>
          <w:sz w:val="22"/>
          <w:szCs w:val="22"/>
        </w:rPr>
      </w:pPr>
    </w:p>
    <w:p w:rsidR="000C7FA1" w:rsidRDefault="000C7FA1" w:rsidP="000C7FA1">
      <w:pPr>
        <w:pStyle w:val="Tytu"/>
        <w:spacing w:line="240" w:lineRule="auto"/>
        <w:jc w:val="left"/>
        <w:rPr>
          <w:b w:val="0"/>
          <w:i/>
          <w:szCs w:val="24"/>
        </w:rPr>
      </w:pPr>
      <w:r w:rsidRPr="00302EFC">
        <w:rPr>
          <w:b w:val="0"/>
          <w:szCs w:val="24"/>
        </w:rPr>
        <w:t>Tabela 1. Efekty kształcenia dla pilotażowej praktyki zawodowej na kierunku studiów</w:t>
      </w:r>
      <w:r w:rsidRPr="00302EFC">
        <w:rPr>
          <w:b w:val="0"/>
          <w:i/>
          <w:szCs w:val="24"/>
        </w:rPr>
        <w:t xml:space="preserve"> Informatyka</w:t>
      </w:r>
    </w:p>
    <w:p w:rsidR="000C7FA1" w:rsidRPr="00302EFC" w:rsidRDefault="000C7FA1" w:rsidP="000C7FA1">
      <w:pPr>
        <w:pStyle w:val="Tytu"/>
        <w:spacing w:line="240" w:lineRule="auto"/>
        <w:jc w:val="left"/>
        <w:rPr>
          <w:b w:val="0"/>
          <w:i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443"/>
      </w:tblGrid>
      <w:tr w:rsidR="000C7FA1" w:rsidRPr="009B2301" w:rsidTr="00BA0D2B">
        <w:tc>
          <w:tcPr>
            <w:tcW w:w="9002" w:type="dxa"/>
            <w:gridSpan w:val="2"/>
            <w:tcBorders>
              <w:bottom w:val="single" w:sz="12" w:space="0" w:color="auto"/>
            </w:tcBorders>
            <w:vAlign w:val="center"/>
          </w:tcPr>
          <w:p w:rsidR="000C7FA1" w:rsidRPr="00DE5B5E" w:rsidRDefault="000C7FA1" w:rsidP="00BA0D2B">
            <w:pPr>
              <w:spacing w:before="120" w:after="120"/>
              <w:ind w:left="567" w:hanging="567"/>
              <w:jc w:val="center"/>
              <w:rPr>
                <w:b/>
                <w:color w:val="000000" w:themeColor="text1"/>
              </w:rPr>
            </w:pPr>
            <w:r w:rsidRPr="00DE5B5E">
              <w:rPr>
                <w:b/>
                <w:color w:val="000000" w:themeColor="text1"/>
              </w:rPr>
              <w:t>Efekty kształcenia</w:t>
            </w:r>
          </w:p>
        </w:tc>
      </w:tr>
      <w:tr w:rsidR="000C7FA1" w:rsidRPr="009B2301" w:rsidTr="00BA0D2B">
        <w:trPr>
          <w:trHeight w:val="349"/>
        </w:trPr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0C7FA1" w:rsidRPr="009C7016" w:rsidRDefault="000C7FA1" w:rsidP="00BA0D2B">
            <w:pPr>
              <w:ind w:left="567" w:hanging="567"/>
              <w:jc w:val="center"/>
              <w:rPr>
                <w:sz w:val="24"/>
              </w:rPr>
            </w:pPr>
            <w:r w:rsidRPr="009C7016">
              <w:rPr>
                <w:sz w:val="24"/>
              </w:rPr>
              <w:t>01</w:t>
            </w:r>
          </w:p>
        </w:tc>
        <w:tc>
          <w:tcPr>
            <w:tcW w:w="8443" w:type="dxa"/>
            <w:tcBorders>
              <w:top w:val="single" w:sz="12" w:space="0" w:color="auto"/>
            </w:tcBorders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Zna i potrafi opisać zasady funkcjonowania wybranych działów technicznych firmy związanych z obsługą technologii ICT. </w:t>
            </w:r>
          </w:p>
        </w:tc>
      </w:tr>
      <w:tr w:rsidR="000C7FA1" w:rsidRPr="009B2301" w:rsidTr="00BA0D2B">
        <w:trPr>
          <w:trHeight w:val="229"/>
        </w:trPr>
        <w:tc>
          <w:tcPr>
            <w:tcW w:w="559" w:type="dxa"/>
            <w:vAlign w:val="center"/>
          </w:tcPr>
          <w:p w:rsidR="000C7FA1" w:rsidRPr="009C7016" w:rsidRDefault="000C7FA1" w:rsidP="00BA0D2B">
            <w:pPr>
              <w:ind w:left="567" w:hanging="567"/>
              <w:jc w:val="center"/>
              <w:rPr>
                <w:sz w:val="24"/>
              </w:rPr>
            </w:pPr>
            <w:r w:rsidRPr="009C7016">
              <w:rPr>
                <w:sz w:val="24"/>
              </w:rPr>
              <w:t>02</w:t>
            </w:r>
          </w:p>
        </w:tc>
        <w:tc>
          <w:tcPr>
            <w:tcW w:w="8443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Zna i potrafi opisać wybrane procesy informatyczne realizowane w firmie.</w:t>
            </w:r>
          </w:p>
        </w:tc>
      </w:tr>
      <w:tr w:rsidR="000C7FA1" w:rsidRPr="009B2301" w:rsidTr="00BA0D2B">
        <w:tc>
          <w:tcPr>
            <w:tcW w:w="559" w:type="dxa"/>
            <w:vAlign w:val="center"/>
          </w:tcPr>
          <w:p w:rsidR="000C7FA1" w:rsidRPr="009C7016" w:rsidRDefault="000C7FA1" w:rsidP="00BA0D2B">
            <w:pPr>
              <w:ind w:left="567" w:hanging="567"/>
              <w:jc w:val="center"/>
              <w:rPr>
                <w:sz w:val="24"/>
              </w:rPr>
            </w:pPr>
            <w:r w:rsidRPr="009C7016">
              <w:rPr>
                <w:sz w:val="24"/>
              </w:rPr>
              <w:t>03</w:t>
            </w:r>
          </w:p>
        </w:tc>
        <w:tc>
          <w:tcPr>
            <w:tcW w:w="8443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Potrafi stosować zasady ergonomii, bezpieczeństwa i higieny związane z pracą w dziale IT </w:t>
            </w:r>
          </w:p>
        </w:tc>
      </w:tr>
      <w:tr w:rsidR="000C7FA1" w:rsidRPr="009B2301" w:rsidTr="00BA0D2B">
        <w:tc>
          <w:tcPr>
            <w:tcW w:w="559" w:type="dxa"/>
            <w:vAlign w:val="center"/>
          </w:tcPr>
          <w:p w:rsidR="000C7FA1" w:rsidRPr="009C7016" w:rsidRDefault="000C7FA1" w:rsidP="00BA0D2B">
            <w:pPr>
              <w:ind w:left="567" w:hanging="567"/>
              <w:jc w:val="center"/>
              <w:rPr>
                <w:sz w:val="24"/>
              </w:rPr>
            </w:pPr>
            <w:r w:rsidRPr="009C7016">
              <w:rPr>
                <w:sz w:val="24"/>
              </w:rPr>
              <w:t>04</w:t>
            </w:r>
          </w:p>
        </w:tc>
        <w:tc>
          <w:tcPr>
            <w:tcW w:w="8443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W oparciu o kontakty ze środowiskiem inżynierskim zakładu, potrafi podnieść swoje kompetencje i umiejętności.</w:t>
            </w:r>
          </w:p>
        </w:tc>
      </w:tr>
      <w:tr w:rsidR="000C7FA1" w:rsidRPr="009B2301" w:rsidTr="00BA0D2B">
        <w:trPr>
          <w:trHeight w:val="277"/>
        </w:trPr>
        <w:tc>
          <w:tcPr>
            <w:tcW w:w="559" w:type="dxa"/>
            <w:vAlign w:val="center"/>
          </w:tcPr>
          <w:p w:rsidR="000C7FA1" w:rsidRPr="009C7016" w:rsidRDefault="000C7FA1" w:rsidP="00BA0D2B">
            <w:pPr>
              <w:ind w:left="567" w:hanging="567"/>
              <w:jc w:val="center"/>
              <w:rPr>
                <w:sz w:val="24"/>
              </w:rPr>
            </w:pPr>
            <w:r w:rsidRPr="009C7016">
              <w:rPr>
                <w:sz w:val="24"/>
              </w:rPr>
              <w:t>05</w:t>
            </w:r>
          </w:p>
        </w:tc>
        <w:tc>
          <w:tcPr>
            <w:tcW w:w="8443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Potrafi zidentyfikować problem informatyczny występujące w firmie, opisać go, przedstawić koncepcję rozwiązania i ją zrealizować. </w:t>
            </w:r>
          </w:p>
        </w:tc>
      </w:tr>
      <w:tr w:rsidR="000C7FA1" w:rsidRPr="009B2301" w:rsidTr="00BA0D2B">
        <w:tc>
          <w:tcPr>
            <w:tcW w:w="559" w:type="dxa"/>
            <w:vAlign w:val="center"/>
          </w:tcPr>
          <w:p w:rsidR="000C7FA1" w:rsidRPr="009C7016" w:rsidRDefault="000C7FA1" w:rsidP="00BA0D2B">
            <w:pPr>
              <w:ind w:left="567" w:hanging="567"/>
              <w:jc w:val="center"/>
              <w:rPr>
                <w:sz w:val="24"/>
              </w:rPr>
            </w:pPr>
            <w:r w:rsidRPr="009C7016">
              <w:rPr>
                <w:sz w:val="24"/>
              </w:rPr>
              <w:lastRenderedPageBreak/>
              <w:t>06</w:t>
            </w:r>
          </w:p>
        </w:tc>
        <w:tc>
          <w:tcPr>
            <w:tcW w:w="8443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Potrafi rozwiązać rzeczywiste zadanie inżynierskie z zakresu działalności informatycznej firmy </w:t>
            </w:r>
          </w:p>
        </w:tc>
      </w:tr>
      <w:tr w:rsidR="000C7FA1" w:rsidRPr="009B2301" w:rsidTr="00BA0D2B">
        <w:tc>
          <w:tcPr>
            <w:tcW w:w="559" w:type="dxa"/>
            <w:vAlign w:val="center"/>
          </w:tcPr>
          <w:p w:rsidR="000C7FA1" w:rsidRPr="009C7016" w:rsidRDefault="000C7FA1" w:rsidP="00BA0D2B">
            <w:pPr>
              <w:ind w:left="567" w:hanging="567"/>
              <w:jc w:val="center"/>
              <w:rPr>
                <w:sz w:val="24"/>
              </w:rPr>
            </w:pPr>
            <w:r w:rsidRPr="009C7016">
              <w:rPr>
                <w:sz w:val="24"/>
              </w:rPr>
              <w:t>07</w:t>
            </w:r>
          </w:p>
        </w:tc>
        <w:tc>
          <w:tcPr>
            <w:tcW w:w="8443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Potrafi komunikować się w środowisku zawodowym stosując różne techniki i z użyciem specjalistycznej terminologii. </w:t>
            </w:r>
          </w:p>
        </w:tc>
      </w:tr>
      <w:tr w:rsidR="000C7FA1" w:rsidRPr="009B2301" w:rsidTr="00BA0D2B">
        <w:tc>
          <w:tcPr>
            <w:tcW w:w="559" w:type="dxa"/>
            <w:vAlign w:val="center"/>
          </w:tcPr>
          <w:p w:rsidR="000C7FA1" w:rsidRPr="009C7016" w:rsidRDefault="000C7FA1" w:rsidP="00BA0D2B">
            <w:pPr>
              <w:ind w:left="567" w:hanging="567"/>
              <w:jc w:val="center"/>
              <w:rPr>
                <w:sz w:val="24"/>
              </w:rPr>
            </w:pPr>
            <w:r w:rsidRPr="009C7016">
              <w:rPr>
                <w:sz w:val="24"/>
              </w:rPr>
              <w:t>08</w:t>
            </w:r>
          </w:p>
        </w:tc>
        <w:tc>
          <w:tcPr>
            <w:tcW w:w="8443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Jest gotów do przestrzegania zasad postępowania gwarantujących właściwą jakość działań zawodowych oraz bezpieczeństwo. </w:t>
            </w:r>
          </w:p>
        </w:tc>
      </w:tr>
      <w:tr w:rsidR="000C7FA1" w:rsidRPr="009B2301" w:rsidTr="00BA0D2B">
        <w:tc>
          <w:tcPr>
            <w:tcW w:w="559" w:type="dxa"/>
            <w:vAlign w:val="center"/>
          </w:tcPr>
          <w:p w:rsidR="000C7FA1" w:rsidRPr="009C7016" w:rsidRDefault="000C7FA1" w:rsidP="00BA0D2B">
            <w:pPr>
              <w:ind w:left="567" w:hanging="567"/>
              <w:jc w:val="center"/>
              <w:rPr>
                <w:sz w:val="24"/>
              </w:rPr>
            </w:pPr>
            <w:r w:rsidRPr="009C7016">
              <w:rPr>
                <w:sz w:val="24"/>
              </w:rPr>
              <w:t>09</w:t>
            </w:r>
          </w:p>
        </w:tc>
        <w:tc>
          <w:tcPr>
            <w:tcW w:w="8443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Jest gotów do utrzymywania właściwych relacji w środowisku zawodowym. </w:t>
            </w:r>
          </w:p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Potrafi pracować w zespole i przestrzegać zasady etyki zawodowej. </w:t>
            </w:r>
          </w:p>
        </w:tc>
      </w:tr>
    </w:tbl>
    <w:p w:rsidR="000C7FA1" w:rsidRDefault="000C7FA1" w:rsidP="000C7FA1">
      <w:pPr>
        <w:spacing w:before="240"/>
        <w:jc w:val="both"/>
        <w:rPr>
          <w:b/>
          <w:color w:val="FF0000"/>
          <w:sz w:val="24"/>
          <w:szCs w:val="22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>*Wymagane rozwiązanie co najmniej dwóch zadań (mini zadań). Założenia określa zakładowy opiekun praktyk z uwzględnieniem zapisów zawartych w szczegółowym programie pilotażowej praktyki zawodowej.</w:t>
      </w:r>
    </w:p>
    <w:p w:rsidR="000C7FA1" w:rsidRPr="00DE5B5E" w:rsidRDefault="000C7FA1" w:rsidP="000C7FA1">
      <w:pPr>
        <w:spacing w:before="240"/>
        <w:jc w:val="both"/>
        <w:rPr>
          <w:b/>
          <w:color w:val="000000" w:themeColor="text1"/>
          <w:sz w:val="24"/>
          <w:szCs w:val="22"/>
          <w:shd w:val="clear" w:color="auto" w:fill="FFFFFF"/>
        </w:rPr>
      </w:pPr>
      <w:r w:rsidRPr="00DE5B5E">
        <w:rPr>
          <w:b/>
          <w:color w:val="000000" w:themeColor="text1"/>
          <w:sz w:val="24"/>
          <w:szCs w:val="22"/>
          <w:shd w:val="clear" w:color="auto" w:fill="FFFFFF"/>
        </w:rPr>
        <w:t>Przykładowe mini - zadania zawodowe dla kierunku Informatyka:</w:t>
      </w:r>
    </w:p>
    <w:p w:rsidR="000C7FA1" w:rsidRPr="00DD0EAC" w:rsidRDefault="000C7FA1" w:rsidP="000C7FA1">
      <w:pPr>
        <w:pStyle w:val="Default"/>
        <w:jc w:val="both"/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pl-PL"/>
        </w:rPr>
      </w:pPr>
    </w:p>
    <w:p w:rsidR="000C7FA1" w:rsidRPr="00DD0EAC" w:rsidRDefault="000C7FA1" w:rsidP="000C7FA1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DD0EAC">
        <w:rPr>
          <w:rFonts w:ascii="Times New Roman" w:hAnsi="Times New Roman" w:cs="Times New Roman"/>
        </w:rPr>
        <w:t>Szczegółowo scharakteryzować jeden z procesów informaty</w:t>
      </w:r>
      <w:r>
        <w:rPr>
          <w:rFonts w:ascii="Times New Roman" w:hAnsi="Times New Roman" w:cs="Times New Roman"/>
        </w:rPr>
        <w:t xml:space="preserve">cznych realizowanych w firmie. </w:t>
      </w:r>
    </w:p>
    <w:p w:rsidR="000C7FA1" w:rsidRPr="00DD0EAC" w:rsidRDefault="000C7FA1" w:rsidP="000C7FA1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DD0EAC">
        <w:rPr>
          <w:rFonts w:ascii="Times New Roman" w:hAnsi="Times New Roman" w:cs="Times New Roman"/>
        </w:rPr>
        <w:t>Omówić wdrożone procedury związane z bezpieczeństwem informacji  w miejscu realizacji praktyki.</w:t>
      </w:r>
    </w:p>
    <w:p w:rsidR="000C7FA1" w:rsidRPr="00DD0EAC" w:rsidRDefault="000C7FA1" w:rsidP="000C7FA1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Omówić </w:t>
      </w:r>
      <w:r w:rsidRPr="00DD0EAC">
        <w:rPr>
          <w:rFonts w:ascii="Times New Roman" w:hAnsi="Times New Roman" w:cs="Times New Roman"/>
        </w:rPr>
        <w:t xml:space="preserve">zasady ergonomii, bezpieczeństwa i higieny pracy w dziale IT stosowane miejscu realizacji praktyki. </w:t>
      </w:r>
    </w:p>
    <w:p w:rsidR="000C7FA1" w:rsidRPr="00DD0EAC" w:rsidRDefault="000C7FA1" w:rsidP="000C7FA1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DD0EAC">
        <w:rPr>
          <w:rFonts w:ascii="Times New Roman" w:hAnsi="Times New Roman" w:cs="Times New Roman"/>
        </w:rPr>
        <w:t>Zaproponować własną wizję wdrożenia wykonanego przez firmę, w której odbywała się praktyka.</w:t>
      </w:r>
    </w:p>
    <w:p w:rsidR="000C7FA1" w:rsidRDefault="000C7FA1" w:rsidP="000C7FA1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DD0EAC">
        <w:rPr>
          <w:rFonts w:ascii="Times New Roman" w:hAnsi="Times New Roman" w:cs="Times New Roman"/>
        </w:rPr>
        <w:t xml:space="preserve">Potrafi omówić problem informatyczny występujący w zakładzie oraz przedstawić koncepcję jego rozwiązania. </w:t>
      </w:r>
    </w:p>
    <w:p w:rsidR="000C7FA1" w:rsidRPr="00DD0EAC" w:rsidRDefault="000C7FA1" w:rsidP="000C7FA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C7FA1" w:rsidRPr="00DE5B5E" w:rsidRDefault="000C7FA1" w:rsidP="000C7FA1">
      <w:pPr>
        <w:pStyle w:val="Tytu"/>
        <w:spacing w:line="240" w:lineRule="auto"/>
        <w:jc w:val="lef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ROZDZIAŁ VI. </w:t>
      </w:r>
      <w:r w:rsidRPr="00DE5B5E">
        <w:rPr>
          <w:color w:val="000000" w:themeColor="text1"/>
          <w:szCs w:val="22"/>
        </w:rPr>
        <w:t>Weryfikacja założonych efektów kształcenia</w:t>
      </w:r>
    </w:p>
    <w:p w:rsidR="000C7FA1" w:rsidRPr="00A4798E" w:rsidRDefault="000C7FA1" w:rsidP="000C7FA1">
      <w:pPr>
        <w:jc w:val="both"/>
        <w:rPr>
          <w:b/>
          <w:sz w:val="24"/>
          <w:szCs w:val="24"/>
        </w:rPr>
      </w:pPr>
      <w:r w:rsidRPr="00A4798E">
        <w:rPr>
          <w:sz w:val="24"/>
          <w:szCs w:val="24"/>
        </w:rPr>
        <w:t>Tabela 2. System i metody weryfikacji efektów kształcenia pilotażowej praktyki zawodowej realizowanej na kierunku studiów Informatyka</w:t>
      </w:r>
    </w:p>
    <w:p w:rsidR="000C7FA1" w:rsidRPr="00427527" w:rsidRDefault="000C7FA1" w:rsidP="000C7FA1">
      <w:pPr>
        <w:pStyle w:val="Tytu"/>
        <w:spacing w:line="240" w:lineRule="auto"/>
        <w:jc w:val="left"/>
        <w:rPr>
          <w:color w:val="FF0000"/>
          <w:szCs w:val="22"/>
        </w:rPr>
      </w:pPr>
    </w:p>
    <w:tbl>
      <w:tblPr>
        <w:tblW w:w="90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2127"/>
        <w:gridCol w:w="1678"/>
      </w:tblGrid>
      <w:tr w:rsidR="000C7FA1" w:rsidRPr="00A4798E" w:rsidTr="00BA0D2B">
        <w:trPr>
          <w:trHeight w:hRule="exact" w:val="287"/>
          <w:jc w:val="center"/>
        </w:trPr>
        <w:tc>
          <w:tcPr>
            <w:tcW w:w="52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0C7FA1" w:rsidRPr="00A4798E" w:rsidRDefault="000C7FA1" w:rsidP="00BA0D2B">
            <w:pPr>
              <w:pStyle w:val="TableParagraph"/>
              <w:tabs>
                <w:tab w:val="center" w:pos="4536"/>
                <w:tab w:val="right" w:pos="9072"/>
              </w:tabs>
              <w:ind w:right="743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System</w:t>
            </w:r>
            <w:r w:rsidRPr="00A4798E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4798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</w:t>
            </w:r>
            <w:r w:rsidRPr="00A4798E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metody</w:t>
            </w:r>
            <w:r w:rsidRPr="00A4798E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weryfikacji</w:t>
            </w:r>
            <w:r w:rsidRPr="00A4798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efektów</w:t>
            </w:r>
            <w:r w:rsidRPr="00A4798E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Pr="00A4798E">
              <w:rPr>
                <w:rFonts w:ascii="Times New Roman" w:hAnsi="Times New Roman"/>
                <w:b/>
                <w:spacing w:val="39"/>
                <w:sz w:val="24"/>
                <w:szCs w:val="24"/>
                <w:lang w:val="pl-PL"/>
              </w:rPr>
              <w:t xml:space="preserve"> </w:t>
            </w: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dla</w:t>
            </w:r>
            <w:r w:rsidRPr="00A4798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praktyki</w:t>
            </w:r>
            <w:r w:rsidRPr="00A4798E">
              <w:rPr>
                <w:rFonts w:ascii="Times New Roman" w:hAnsi="Times New Roman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zawodowej</w:t>
            </w:r>
          </w:p>
        </w:tc>
        <w:tc>
          <w:tcPr>
            <w:tcW w:w="380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C7FA1" w:rsidRPr="00A4798E" w:rsidRDefault="000C7FA1" w:rsidP="00BA0D2B">
            <w:pPr>
              <w:pStyle w:val="TableParagraph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8E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efektu kształcenia</w:t>
            </w:r>
          </w:p>
        </w:tc>
      </w:tr>
      <w:tr w:rsidR="000C7FA1" w:rsidRPr="00A4798E" w:rsidTr="00BA0D2B">
        <w:trPr>
          <w:trHeight w:hRule="exact" w:val="983"/>
          <w:jc w:val="center"/>
        </w:trPr>
        <w:tc>
          <w:tcPr>
            <w:tcW w:w="52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7FA1" w:rsidRPr="00A4798E" w:rsidRDefault="000C7FA1" w:rsidP="00BA0D2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7FA1" w:rsidRPr="00A4798E" w:rsidRDefault="000C7FA1" w:rsidP="00BA0D2B">
            <w:pPr>
              <w:pStyle w:val="TableParagraph"/>
              <w:tabs>
                <w:tab w:val="left" w:pos="1920"/>
                <w:tab w:val="center" w:pos="4536"/>
                <w:tab w:val="right" w:pos="9072"/>
              </w:tabs>
              <w:ind w:right="207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modelowego</w:t>
            </w:r>
            <w:r w:rsidRPr="00A4798E">
              <w:rPr>
                <w:rFonts w:ascii="Times New Roman" w:hAnsi="Times New Roman"/>
                <w:b/>
                <w:spacing w:val="25"/>
                <w:sz w:val="24"/>
                <w:szCs w:val="24"/>
                <w:lang w:val="pl-PL"/>
              </w:rPr>
              <w:t xml:space="preserve"> </w:t>
            </w: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dla praktyki</w:t>
            </w:r>
            <w:r w:rsidRPr="00A4798E">
              <w:rPr>
                <w:rFonts w:ascii="Times New Roman" w:hAnsi="Times New Roman"/>
                <w:b/>
                <w:spacing w:val="26"/>
                <w:sz w:val="24"/>
                <w:szCs w:val="24"/>
                <w:lang w:val="pl-PL"/>
              </w:rPr>
              <w:t xml:space="preserve"> </w:t>
            </w: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zawodowej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0C7FA1" w:rsidRPr="00A4798E" w:rsidRDefault="000C7FA1" w:rsidP="00BA0D2B">
            <w:pPr>
              <w:pStyle w:val="TableParagraph"/>
              <w:tabs>
                <w:tab w:val="center" w:pos="4536"/>
                <w:tab w:val="right" w:pos="9072"/>
              </w:tabs>
              <w:spacing w:before="17"/>
              <w:ind w:left="76" w:right="9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4798E">
              <w:rPr>
                <w:rFonts w:ascii="Times New Roman" w:hAnsi="Times New Roman"/>
                <w:b/>
                <w:spacing w:val="-1"/>
                <w:sz w:val="24"/>
                <w:szCs w:val="24"/>
                <w:lang w:val="pl-PL"/>
              </w:rPr>
              <w:t>na kierunku studiów:  Informatyka</w:t>
            </w:r>
          </w:p>
          <w:p w:rsidR="000C7FA1" w:rsidRPr="00A4798E" w:rsidRDefault="000C7FA1" w:rsidP="00BA0D2B">
            <w:pPr>
              <w:pStyle w:val="TableParagraph"/>
              <w:tabs>
                <w:tab w:val="left" w:pos="76"/>
                <w:tab w:val="center" w:pos="4536"/>
                <w:tab w:val="right" w:pos="9072"/>
              </w:tabs>
              <w:ind w:left="92" w:right="42" w:hanging="1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0C7FA1" w:rsidRPr="00A4798E" w:rsidTr="00BA0D2B">
        <w:trPr>
          <w:trHeight w:hRule="exact" w:val="2345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5"/>
            </w:tblGrid>
            <w:tr w:rsidR="000C7FA1" w:rsidRPr="00A4798E" w:rsidTr="00BA0D2B">
              <w:trPr>
                <w:trHeight w:val="244"/>
              </w:trPr>
              <w:tc>
                <w:tcPr>
                  <w:tcW w:w="5335" w:type="dxa"/>
                </w:tcPr>
                <w:p w:rsidR="000C7FA1" w:rsidRPr="00A4798E" w:rsidRDefault="000C7FA1" w:rsidP="00BA0D2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A4798E">
                    <w:rPr>
                      <w:color w:val="000000"/>
                      <w:sz w:val="24"/>
                      <w:szCs w:val="24"/>
                    </w:rPr>
                    <w:t xml:space="preserve">Bezpośredni nadzór na pracami studenta (wpis do dziennika praktyki, opinia i ocena wydana przez opiekuna zakładowego) </w:t>
                  </w:r>
                </w:p>
              </w:tc>
            </w:tr>
          </w:tbl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7FA1" w:rsidRPr="00A4798E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A4798E">
              <w:rPr>
                <w:rFonts w:ascii="Times New Roman" w:hAnsi="Times New Roman" w:cs="Times New Roman"/>
              </w:rPr>
              <w:t>MoT: 01, 02, 03, 04, 05, 06, 07, 08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 xml:space="preserve">K_U03, K_U05,  K_U06,  K_U14, 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 xml:space="preserve">K_U16, K_U17, </w:t>
            </w:r>
          </w:p>
          <w:p w:rsidR="000C7FA1" w:rsidRPr="00A4798E" w:rsidRDefault="000C7FA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798E">
              <w:rPr>
                <w:rFonts w:ascii="Times New Roman" w:hAnsi="Times New Roman" w:cs="Times New Roman"/>
              </w:rPr>
              <w:t>K_U18, K_U26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K_U28, K_U29</w:t>
            </w:r>
          </w:p>
          <w:p w:rsidR="000C7FA1" w:rsidRPr="00A4798E" w:rsidRDefault="000C7FA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798E">
              <w:rPr>
                <w:rFonts w:ascii="Times New Roman" w:hAnsi="Times New Roman" w:cs="Times New Roman"/>
              </w:rPr>
              <w:t>K_U30, K_U31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K_K01, K_K02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K_K04, K_K03</w:t>
            </w:r>
          </w:p>
          <w:p w:rsidR="000C7FA1" w:rsidRPr="00A4798E" w:rsidRDefault="000C7FA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798E">
              <w:rPr>
                <w:rFonts w:ascii="Times New Roman" w:hAnsi="Times New Roman" w:cs="Times New Roman"/>
              </w:rPr>
              <w:t>K_K05, K_K09</w:t>
            </w:r>
          </w:p>
        </w:tc>
      </w:tr>
      <w:tr w:rsidR="000C7FA1" w:rsidRPr="00A4798E" w:rsidTr="00BA0D2B">
        <w:trPr>
          <w:trHeight w:hRule="exact" w:val="1272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7FA1" w:rsidRPr="00A4798E" w:rsidRDefault="000C7FA1" w:rsidP="00BA0D2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798E">
              <w:rPr>
                <w:rFonts w:ascii="Times New Roman" w:hAnsi="Times New Roman" w:cs="Times New Roman"/>
              </w:rPr>
              <w:t xml:space="preserve">Sprawozdanie z praktyki (opinia i ocena wydana przez opiekuna uczelnianego)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7FA1" w:rsidRPr="00A4798E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A4798E">
              <w:rPr>
                <w:rFonts w:ascii="Times New Roman" w:hAnsi="Times New Roman" w:cs="Times New Roman"/>
              </w:rPr>
              <w:t>MoT: 01, 04, 05, 06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K_U03, K_U16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K_U17, K_U18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K_U28, K_U29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K_U30, K_K01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K_K02</w:t>
            </w:r>
          </w:p>
        </w:tc>
      </w:tr>
      <w:tr w:rsidR="000C7FA1" w:rsidRPr="00A4798E" w:rsidTr="00BA0D2B">
        <w:trPr>
          <w:trHeight w:hRule="exact" w:val="1276"/>
          <w:jc w:val="center"/>
        </w:trPr>
        <w:tc>
          <w:tcPr>
            <w:tcW w:w="5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7FA1" w:rsidRPr="00A4798E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A4798E">
              <w:rPr>
                <w:rFonts w:ascii="Times New Roman" w:hAnsi="Times New Roman" w:cs="Times New Roman"/>
              </w:rPr>
              <w:lastRenderedPageBreak/>
              <w:t xml:space="preserve">Rozwiązywanie mini zadań zawodowych opracowanych przez opiekuna zakładowego i opiekuna uczelnianego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C7FA1" w:rsidRPr="00A4798E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A4798E">
              <w:rPr>
                <w:rFonts w:ascii="Times New Roman" w:hAnsi="Times New Roman" w:cs="Times New Roman"/>
              </w:rPr>
              <w:t>MoT: 02, 04, 05, 06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K_U14, K_U16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K_U17, K_U18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K_U28, K_U29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K_U30, K_U31</w:t>
            </w:r>
          </w:p>
          <w:p w:rsidR="000C7FA1" w:rsidRPr="00A4798E" w:rsidRDefault="000C7FA1" w:rsidP="00BA0D2B">
            <w:pPr>
              <w:jc w:val="both"/>
              <w:rPr>
                <w:sz w:val="24"/>
                <w:szCs w:val="24"/>
              </w:rPr>
            </w:pPr>
            <w:r w:rsidRPr="00A4798E">
              <w:rPr>
                <w:sz w:val="24"/>
                <w:szCs w:val="24"/>
              </w:rPr>
              <w:t>K_K01, K_K02</w:t>
            </w:r>
          </w:p>
        </w:tc>
      </w:tr>
    </w:tbl>
    <w:p w:rsidR="000C7FA1" w:rsidRDefault="000C7FA1" w:rsidP="000C7FA1">
      <w:pPr>
        <w:pStyle w:val="Tytu"/>
        <w:spacing w:line="240" w:lineRule="auto"/>
        <w:jc w:val="left"/>
        <w:rPr>
          <w:szCs w:val="24"/>
        </w:rPr>
      </w:pPr>
    </w:p>
    <w:p w:rsidR="000C7FA1" w:rsidRPr="00010FA3" w:rsidRDefault="000C7FA1" w:rsidP="000C7FA1">
      <w:pPr>
        <w:pStyle w:val="Tytu"/>
        <w:spacing w:line="240" w:lineRule="auto"/>
        <w:jc w:val="both"/>
        <w:rPr>
          <w:szCs w:val="24"/>
        </w:rPr>
      </w:pPr>
      <w:r w:rsidRPr="00010FA3">
        <w:rPr>
          <w:szCs w:val="24"/>
        </w:rPr>
        <w:t>ROZDZIAL VII. Modelowy przebieg praktyki zawodowej</w:t>
      </w:r>
    </w:p>
    <w:p w:rsidR="000C7FA1" w:rsidRPr="00491F58" w:rsidRDefault="000C7FA1" w:rsidP="000C7FA1">
      <w:pPr>
        <w:jc w:val="both"/>
        <w:rPr>
          <w:b/>
          <w:sz w:val="24"/>
          <w:szCs w:val="24"/>
        </w:rPr>
      </w:pPr>
      <w:r w:rsidRPr="00491F58">
        <w:rPr>
          <w:b/>
          <w:sz w:val="24"/>
          <w:szCs w:val="24"/>
        </w:rPr>
        <w:t>W ramach praktyki, w chronologicznej kolejności,</w:t>
      </w:r>
      <w:r w:rsidRPr="00491F58">
        <w:rPr>
          <w:sz w:val="24"/>
          <w:szCs w:val="24"/>
        </w:rPr>
        <w:t xml:space="preserve"> </w:t>
      </w:r>
      <w:r w:rsidRPr="00613238">
        <w:rPr>
          <w:b/>
          <w:sz w:val="24"/>
          <w:szCs w:val="24"/>
        </w:rPr>
        <w:t>praktykant:</w:t>
      </w:r>
    </w:p>
    <w:p w:rsidR="000C7FA1" w:rsidRPr="00391EDF" w:rsidRDefault="000C7FA1" w:rsidP="000C7FA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Zapoznaje się z przepisami BHP oraz regulaminami obowiązującymi w zakładzie pracy, które jest zobowiązany przestrzegać podczas praktyki.</w:t>
      </w:r>
    </w:p>
    <w:p w:rsidR="000C7FA1" w:rsidRPr="00391EDF" w:rsidRDefault="000C7FA1" w:rsidP="000C7FA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 xml:space="preserve">Poznaje zakres działania i zasady funkcjonowania wybranych jednostek (komórek) firmy związanych z realizacją podstawowych zadań techniczno-organizacyjnych bezpośrednio powiązanych z kierunkiem i specjalnością studiów np.: z projektowaniem (konstrukcyjnym bądź technologicznym), przygotowaniem produkcji, produkcją, utrzymaniem i serwisem maszyn </w:t>
      </w:r>
      <w:r>
        <w:rPr>
          <w:rFonts w:ascii="Times New Roman" w:hAnsi="Times New Roman"/>
          <w:sz w:val="24"/>
          <w:szCs w:val="24"/>
        </w:rPr>
        <w:br/>
      </w:r>
      <w:r w:rsidRPr="00391EDF">
        <w:rPr>
          <w:rFonts w:ascii="Times New Roman" w:hAnsi="Times New Roman"/>
          <w:sz w:val="24"/>
          <w:szCs w:val="24"/>
        </w:rPr>
        <w:t xml:space="preserve">i urządzeń itp. </w:t>
      </w:r>
      <w:r>
        <w:rPr>
          <w:rFonts w:ascii="Times New Roman" w:hAnsi="Times New Roman"/>
          <w:sz w:val="24"/>
          <w:szCs w:val="24"/>
        </w:rPr>
        <w:t>Praktykant</w:t>
      </w:r>
      <w:r w:rsidRPr="00391EDF">
        <w:rPr>
          <w:rFonts w:ascii="Times New Roman" w:hAnsi="Times New Roman"/>
          <w:sz w:val="24"/>
          <w:szCs w:val="24"/>
        </w:rPr>
        <w:t xml:space="preserve"> poznaje ww. zagadnienia podczas pracy w wybranych komórkach zgodnie z ustalonym szczegółowym harmonogramem praktyki.</w:t>
      </w:r>
    </w:p>
    <w:p w:rsidR="000C7FA1" w:rsidRPr="00391EDF" w:rsidRDefault="000C7FA1" w:rsidP="000C7FA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Poznaje technologie, rozwiązania techniczne i organizacyjne, wyposażenie techniczne oraz obieg dokumentów - stosowane w ww. komórkach.</w:t>
      </w:r>
    </w:p>
    <w:p w:rsidR="000C7FA1" w:rsidRPr="00391EDF" w:rsidRDefault="000C7FA1" w:rsidP="000C7FA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Praktycznie zapoznaje się z eksploatacją i utrzymaniem wybranych maszyn, urządzeń lub systemów technicznych, typowych dla studiowanego kierunku, podczas pracy w wybranych komórkach zakładu lub na wybranych stanowiskach pracy.</w:t>
      </w:r>
    </w:p>
    <w:p w:rsidR="000C7FA1" w:rsidRDefault="000C7FA1" w:rsidP="000C7FA1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1EDF">
        <w:rPr>
          <w:rFonts w:ascii="Times New Roman" w:hAnsi="Times New Roman"/>
          <w:sz w:val="24"/>
          <w:szCs w:val="24"/>
        </w:rPr>
        <w:t>Współdział</w:t>
      </w:r>
      <w:r>
        <w:rPr>
          <w:rFonts w:ascii="Times New Roman" w:hAnsi="Times New Roman"/>
          <w:sz w:val="24"/>
          <w:szCs w:val="24"/>
        </w:rPr>
        <w:t>a</w:t>
      </w:r>
      <w:r w:rsidRPr="00391EDF">
        <w:rPr>
          <w:rFonts w:ascii="Times New Roman" w:hAnsi="Times New Roman"/>
          <w:sz w:val="24"/>
          <w:szCs w:val="24"/>
        </w:rPr>
        <w:t xml:space="preserve"> w wykonywaniu prac inżynierskich pod nadzorem zakładowego opiekuna praktyk, umożliwiających osiągnięcie założonych efektów kształcenia. Praca w wybranej jednostce organizacyjnej zakładu na stanowisku inżynierskim (min. 6 tygodni w okresi</w:t>
      </w:r>
      <w:r>
        <w:rPr>
          <w:rFonts w:ascii="Times New Roman" w:hAnsi="Times New Roman"/>
          <w:sz w:val="24"/>
          <w:szCs w:val="24"/>
        </w:rPr>
        <w:t xml:space="preserve">e praktyki </w:t>
      </w:r>
      <w:r w:rsidRPr="00391EDF">
        <w:rPr>
          <w:rFonts w:ascii="Times New Roman" w:hAnsi="Times New Roman"/>
          <w:sz w:val="24"/>
          <w:szCs w:val="24"/>
        </w:rPr>
        <w:t>kursowej i minimum 8 tygodni podczas praktyki pilotażowej).</w:t>
      </w:r>
    </w:p>
    <w:p w:rsidR="000C7FA1" w:rsidRPr="00391EDF" w:rsidRDefault="000C7FA1" w:rsidP="000C7FA1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7FA1" w:rsidRPr="00121746" w:rsidRDefault="000C7FA1" w:rsidP="000C7F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ROZDZIAL </w:t>
      </w:r>
      <w:r w:rsidRPr="00694C83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II</w:t>
      </w:r>
      <w:r w:rsidRPr="00694C83">
        <w:rPr>
          <w:b/>
          <w:sz w:val="24"/>
          <w:szCs w:val="24"/>
        </w:rPr>
        <w:t>.</w:t>
      </w:r>
      <w:r w:rsidRPr="00694C83">
        <w:rPr>
          <w:sz w:val="24"/>
          <w:szCs w:val="24"/>
        </w:rPr>
        <w:t xml:space="preserve"> </w:t>
      </w:r>
      <w:r w:rsidRPr="00121746">
        <w:rPr>
          <w:b/>
          <w:sz w:val="24"/>
          <w:szCs w:val="24"/>
        </w:rPr>
        <w:t>Szczegółowy program praktyki</w:t>
      </w:r>
    </w:p>
    <w:p w:rsidR="000C7FA1" w:rsidRPr="00121746" w:rsidRDefault="000C7FA1" w:rsidP="000C7FA1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Szczegółowy program praktyki oraz jej harmonogram ustalany jest nie później niż tydzień przed jej rozpoczęciem przez: opiekuna uczelnianego, opiekuna zakładowego i praktykanta.</w:t>
      </w:r>
    </w:p>
    <w:p w:rsidR="000C7FA1" w:rsidRPr="00121746" w:rsidRDefault="000C7FA1" w:rsidP="000C7FA1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>W programie szczegółowym są określone: stanowiska na których będzie pracował praktykant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746">
        <w:rPr>
          <w:rFonts w:ascii="Times New Roman" w:hAnsi="Times New Roman"/>
          <w:sz w:val="24"/>
          <w:szCs w:val="24"/>
        </w:rPr>
        <w:t>oraz przykładowe wykonywane prace – zestawione w odniesieniu do zakładanych efektów kształcenia, określonych dla pilotażowej praktyki zawodowej.</w:t>
      </w:r>
    </w:p>
    <w:p w:rsidR="000C7FA1" w:rsidRDefault="000C7FA1" w:rsidP="000C7FA1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 xml:space="preserve">W szczegółowym harmonogramie praktyki określone są działy i komórki zakładu pracy, w których przez określoną liczbę dni rozliczeniowych będzie realizowana praktyka zawodowa  </w:t>
      </w:r>
      <w:r>
        <w:rPr>
          <w:rFonts w:ascii="Times New Roman" w:hAnsi="Times New Roman"/>
          <w:sz w:val="24"/>
          <w:szCs w:val="24"/>
        </w:rPr>
        <w:t>(</w:t>
      </w:r>
      <w:r w:rsidRPr="00121746">
        <w:rPr>
          <w:rFonts w:ascii="Times New Roman" w:hAnsi="Times New Roman"/>
          <w:sz w:val="24"/>
          <w:szCs w:val="24"/>
        </w:rPr>
        <w:t>wzór harmonogramu stanowi Załącznik nr 4 do niniejszego regulaminu).</w:t>
      </w:r>
    </w:p>
    <w:p w:rsidR="000C7FA1" w:rsidRPr="00121746" w:rsidRDefault="000C7FA1" w:rsidP="000C7FA1">
      <w:pPr>
        <w:pStyle w:val="Akapitzlist"/>
        <w:spacing w:line="240" w:lineRule="auto"/>
        <w:ind w:left="782"/>
        <w:jc w:val="both"/>
        <w:rPr>
          <w:rFonts w:ascii="Times New Roman" w:hAnsi="Times New Roman"/>
          <w:sz w:val="24"/>
          <w:szCs w:val="24"/>
        </w:rPr>
      </w:pPr>
    </w:p>
    <w:p w:rsidR="000C7FA1" w:rsidRPr="00694C83" w:rsidRDefault="000C7FA1" w:rsidP="000C7F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ROZDZIAL IX</w:t>
      </w:r>
      <w:r w:rsidRPr="00694C83">
        <w:rPr>
          <w:b/>
          <w:sz w:val="24"/>
          <w:szCs w:val="24"/>
        </w:rPr>
        <w:t>.</w:t>
      </w:r>
      <w:r w:rsidRPr="00694C83">
        <w:rPr>
          <w:sz w:val="24"/>
          <w:szCs w:val="24"/>
        </w:rPr>
        <w:t xml:space="preserve"> </w:t>
      </w:r>
      <w:r w:rsidRPr="00694C83">
        <w:rPr>
          <w:b/>
          <w:sz w:val="24"/>
          <w:szCs w:val="24"/>
        </w:rPr>
        <w:t>Dokumentowanie przebiegu pilotażowej</w:t>
      </w:r>
      <w:r w:rsidRPr="00694C83">
        <w:rPr>
          <w:sz w:val="24"/>
          <w:szCs w:val="24"/>
        </w:rPr>
        <w:t xml:space="preserve"> </w:t>
      </w:r>
      <w:r w:rsidRPr="00694C83">
        <w:rPr>
          <w:b/>
          <w:sz w:val="24"/>
          <w:szCs w:val="24"/>
        </w:rPr>
        <w:t>praktyki zawodowej</w:t>
      </w:r>
    </w:p>
    <w:p w:rsidR="000C7FA1" w:rsidRPr="00121746" w:rsidRDefault="000C7FA1" w:rsidP="000C7FA1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 xml:space="preserve">Praktykant zobowiązany jest do prowadzenia dziennika praktyki, według wzoru stanowiącego załącznik nr 5 do niniejszego regulaminu, w którym będzie notował prace, jakie wykonywał </w:t>
      </w:r>
      <w:r>
        <w:rPr>
          <w:rFonts w:ascii="Times New Roman" w:hAnsi="Times New Roman"/>
          <w:sz w:val="24"/>
          <w:szCs w:val="24"/>
        </w:rPr>
        <w:br/>
      </w:r>
      <w:r w:rsidRPr="00121746">
        <w:rPr>
          <w:rFonts w:ascii="Times New Roman" w:hAnsi="Times New Roman"/>
          <w:sz w:val="24"/>
          <w:szCs w:val="24"/>
        </w:rPr>
        <w:t>w poszczególnych dniach roboczych. W opisie dnia roboczego powinien zwracać uwagę na zagadnienia związane z osiąganiem efektów kształcenia wymaganych w programie praktyki.</w:t>
      </w:r>
    </w:p>
    <w:p w:rsidR="000C7FA1" w:rsidRPr="00A4798E" w:rsidRDefault="000C7FA1" w:rsidP="000C7FA1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1746">
        <w:rPr>
          <w:rFonts w:ascii="Times New Roman" w:hAnsi="Times New Roman"/>
          <w:sz w:val="24"/>
          <w:szCs w:val="24"/>
        </w:rPr>
        <w:t xml:space="preserve">Oprócz dziennika praktyki praktykant gromadzi dodatkowe dokumenty potwierdzające nabyte przez niego określone kompetencje (wydruki programów, rysunki, opracowania itp.) stanowiące </w:t>
      </w:r>
      <w:r w:rsidRPr="00A4798E">
        <w:rPr>
          <w:rFonts w:ascii="Times New Roman" w:hAnsi="Times New Roman"/>
          <w:sz w:val="24"/>
          <w:szCs w:val="24"/>
        </w:rPr>
        <w:t>razem z dziennikiem praktyki jego portfolio. Dane zamieszczone w portfolio oraz załączone do niego dokumenty nie mogą naruszać obowi</w:t>
      </w:r>
      <w:r>
        <w:rPr>
          <w:rFonts w:ascii="Times New Roman" w:hAnsi="Times New Roman"/>
          <w:sz w:val="24"/>
          <w:szCs w:val="24"/>
        </w:rPr>
        <w:t xml:space="preserve">ązujących w miejscu wykonywania </w:t>
      </w:r>
      <w:r w:rsidRPr="00A4798E">
        <w:rPr>
          <w:rFonts w:ascii="Times New Roman" w:hAnsi="Times New Roman"/>
          <w:sz w:val="24"/>
          <w:szCs w:val="24"/>
        </w:rPr>
        <w:t xml:space="preserve">praktyki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98E">
        <w:rPr>
          <w:rFonts w:ascii="Times New Roman" w:hAnsi="Times New Roman"/>
          <w:sz w:val="24"/>
          <w:szCs w:val="24"/>
        </w:rPr>
        <w:t xml:space="preserve">i uzgodnionych z Praktykantem zasad poufności. </w:t>
      </w:r>
    </w:p>
    <w:p w:rsidR="000C7FA1" w:rsidRPr="00A4798E" w:rsidRDefault="000C7FA1" w:rsidP="000C7FA1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8E">
        <w:rPr>
          <w:rFonts w:ascii="Times New Roman" w:hAnsi="Times New Roman"/>
          <w:sz w:val="24"/>
          <w:szCs w:val="24"/>
        </w:rPr>
        <w:t>Należy przy tym zwrócić uwagę na uzgodnienia z zakładem pracy, w którym jest realizowana praktyka, jakie dokumenty można zamieścić w portfolio – bez naruszenia zasad poufności obowiązujących w  firmie.</w:t>
      </w:r>
    </w:p>
    <w:p w:rsidR="000C7FA1" w:rsidRPr="00A4798E" w:rsidRDefault="000C7FA1" w:rsidP="000C7FA1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8E">
        <w:rPr>
          <w:rFonts w:ascii="Times New Roman" w:hAnsi="Times New Roman"/>
          <w:sz w:val="24"/>
          <w:szCs w:val="24"/>
        </w:rPr>
        <w:lastRenderedPageBreak/>
        <w:t>W przypadku realizacji praktyki w kilku zakładach, konieczne jest prowadzenie odrębnych dzienników praktyk.</w:t>
      </w:r>
    </w:p>
    <w:p w:rsidR="000C7FA1" w:rsidRPr="00A4798E" w:rsidRDefault="000C7FA1" w:rsidP="000C7FA1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8E">
        <w:rPr>
          <w:rFonts w:ascii="Times New Roman" w:hAnsi="Times New Roman"/>
          <w:sz w:val="24"/>
          <w:szCs w:val="24"/>
        </w:rPr>
        <w:t xml:space="preserve">Docelowo, dokumentowanie przebiegu praktyki będzie prowadzone z wykorzystaniem systemu elektronicznego (platformy informatycznej). </w:t>
      </w:r>
    </w:p>
    <w:p w:rsidR="000C7FA1" w:rsidRPr="00694C83" w:rsidRDefault="000C7FA1" w:rsidP="000C7FA1">
      <w:pPr>
        <w:ind w:left="426"/>
        <w:jc w:val="both"/>
        <w:rPr>
          <w:sz w:val="24"/>
          <w:szCs w:val="24"/>
        </w:rPr>
      </w:pPr>
    </w:p>
    <w:p w:rsidR="000C7FA1" w:rsidRPr="00694C83" w:rsidRDefault="000C7FA1" w:rsidP="000C7F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ROZDZIAL X.</w:t>
      </w:r>
      <w:r w:rsidRPr="00694C83">
        <w:rPr>
          <w:b/>
          <w:sz w:val="24"/>
          <w:szCs w:val="24"/>
        </w:rPr>
        <w:t xml:space="preserve"> Zasady zaliczania pilotażowej praktyki zawodowej</w:t>
      </w:r>
    </w:p>
    <w:p w:rsidR="000C7FA1" w:rsidRPr="00010FA3" w:rsidRDefault="000C7FA1" w:rsidP="000C7FA1">
      <w:pPr>
        <w:pStyle w:val="Akapitzlist"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0FA3">
        <w:rPr>
          <w:rFonts w:ascii="Times New Roman" w:hAnsi="Times New Roman"/>
          <w:sz w:val="24"/>
          <w:szCs w:val="24"/>
        </w:rPr>
        <w:t>Praktykant przygotowuje zgodnie ze wzorem stanowiącym załącznik nr 6 do niniejszego regulaminu sprawozdanie z praktyki  zawierające element samooceny w zakresie stopnia osiągnięcia założonych efektów kształcenia. Integralną częścią sprawozdania jest dziennik praktyki i inne załączniki stanowiące portfolio praktykanta.</w:t>
      </w:r>
    </w:p>
    <w:p w:rsidR="000C7FA1" w:rsidRPr="00010FA3" w:rsidRDefault="000C7FA1" w:rsidP="000C7FA1">
      <w:pPr>
        <w:pStyle w:val="Akapitzlist"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0FA3">
        <w:rPr>
          <w:rFonts w:ascii="Times New Roman" w:hAnsi="Times New Roman"/>
          <w:sz w:val="24"/>
          <w:szCs w:val="24"/>
        </w:rPr>
        <w:t xml:space="preserve">Sprawozdanie praktykanta ocenia uczelniany opiekun praktyki, zwracając uwagę czy spełnione są wymagania umożliwiające zaliczenie efektów kształcenia wskazanych w programie praktyki  (ocena składowa (cząstkowa) z wagą 0,1). </w:t>
      </w:r>
    </w:p>
    <w:p w:rsidR="000C7FA1" w:rsidRPr="00010FA3" w:rsidRDefault="000C7FA1" w:rsidP="000C7FA1">
      <w:pPr>
        <w:pStyle w:val="Akapitzlist"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0FA3">
        <w:rPr>
          <w:rFonts w:ascii="Times New Roman" w:hAnsi="Times New Roman"/>
          <w:sz w:val="24"/>
          <w:szCs w:val="24"/>
        </w:rPr>
        <w:t xml:space="preserve">Uczelniany opiekun praktyki ocenia przebieg praktyki (ocena składowa (cząstkowa) z wagą 0,2).  </w:t>
      </w:r>
    </w:p>
    <w:p w:rsidR="000C7FA1" w:rsidRPr="00010FA3" w:rsidRDefault="000C7FA1" w:rsidP="000C7FA1">
      <w:pPr>
        <w:pStyle w:val="Akapitzlist"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0FA3">
        <w:rPr>
          <w:rFonts w:ascii="Times New Roman" w:hAnsi="Times New Roman"/>
          <w:sz w:val="24"/>
          <w:szCs w:val="24"/>
        </w:rPr>
        <w:t>Zakładowy opiekun praktyki ocenia przebieg praktyki (ocena składowa (cząstkowa) z wagą 0,3).</w:t>
      </w:r>
    </w:p>
    <w:p w:rsidR="000C7FA1" w:rsidRPr="00010FA3" w:rsidRDefault="000C7FA1" w:rsidP="000C7FA1">
      <w:pPr>
        <w:pStyle w:val="Akapitzlist"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24"/>
        </w:rPr>
      </w:pPr>
      <w:r w:rsidRPr="00010FA3">
        <w:rPr>
          <w:rFonts w:ascii="Times New Roman" w:hAnsi="Times New Roman"/>
          <w:sz w:val="24"/>
          <w:szCs w:val="24"/>
        </w:rPr>
        <w:t xml:space="preserve">Komisyjne zaliczenie praktyki, w trakcie którego osiągnięcie założonych efektów kształcenia jest weryfikowane w formie rozwiązywania mini-zadań zawodowych (ocena składowa (cząstkowa) </w:t>
      </w:r>
      <w:r>
        <w:rPr>
          <w:rFonts w:ascii="Times New Roman" w:hAnsi="Times New Roman"/>
          <w:sz w:val="24"/>
          <w:szCs w:val="24"/>
        </w:rPr>
        <w:br/>
      </w:r>
      <w:r w:rsidRPr="00010FA3">
        <w:rPr>
          <w:rFonts w:ascii="Times New Roman" w:hAnsi="Times New Roman"/>
          <w:sz w:val="24"/>
          <w:szCs w:val="24"/>
        </w:rPr>
        <w:t>z wagą 0,4). Zestawy mini zadań zawodowych przygotowują opiekunowie praktyki - zakładowy i uczelniany, co leży w ich obowiązkach.</w:t>
      </w:r>
    </w:p>
    <w:p w:rsidR="000C7FA1" w:rsidRPr="00A4798E" w:rsidRDefault="000C7FA1" w:rsidP="000C7FA1">
      <w:pPr>
        <w:pStyle w:val="Akapitzlist"/>
        <w:numPr>
          <w:ilvl w:val="0"/>
          <w:numId w:val="19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798E">
        <w:rPr>
          <w:rFonts w:ascii="Times New Roman" w:hAnsi="Times New Roman"/>
          <w:sz w:val="24"/>
          <w:szCs w:val="24"/>
        </w:rPr>
        <w:t xml:space="preserve">W pierwszym okresie realizacji Projektu (przed uruchomieniem platformy informacyjnej) oceny opiekunów praktyk są wpisywane do Arkusza PPZ (Zał. 1), a wyniki zaliczenia komisyjnego oraz ocena końcowa z praktyki pilotażowej są wpisywane do Protokołu zaliczenia PPZ (Zał. 7).  </w:t>
      </w:r>
    </w:p>
    <w:p w:rsidR="000C7FA1" w:rsidRPr="00A4798E" w:rsidRDefault="000C7FA1" w:rsidP="000C7FA1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798E">
        <w:rPr>
          <w:rFonts w:ascii="Times New Roman" w:hAnsi="Times New Roman"/>
          <w:sz w:val="24"/>
          <w:szCs w:val="24"/>
        </w:rPr>
        <w:t xml:space="preserve">Sposób wystawiania wszystkich ocen, podczas trwania i zaliczania pilotażowych praktyk zawodowych, przedstawiono w Zał. 8. </w:t>
      </w:r>
    </w:p>
    <w:p w:rsidR="000C7FA1" w:rsidRPr="000A6F1B" w:rsidRDefault="000C7FA1" w:rsidP="000C7FA1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EA4B77">
        <w:rPr>
          <w:rFonts w:ascii="Times New Roman" w:hAnsi="Times New Roman"/>
          <w:sz w:val="24"/>
          <w:szCs w:val="24"/>
        </w:rPr>
        <w:t>Komisję zaliczającą pilotażową praktykę zawodową powołuje Prorektor ds. Rozwoju, w </w:t>
      </w:r>
      <w:r>
        <w:rPr>
          <w:rFonts w:ascii="Times New Roman" w:hAnsi="Times New Roman"/>
          <w:sz w:val="24"/>
          <w:szCs w:val="24"/>
        </w:rPr>
        <w:t xml:space="preserve"> jej </w:t>
      </w:r>
      <w:r w:rsidRPr="00EA4B77">
        <w:rPr>
          <w:rFonts w:ascii="Times New Roman" w:hAnsi="Times New Roman"/>
          <w:sz w:val="24"/>
          <w:szCs w:val="24"/>
        </w:rPr>
        <w:t>skład</w:t>
      </w:r>
      <w:r>
        <w:rPr>
          <w:rFonts w:ascii="Times New Roman" w:hAnsi="Times New Roman"/>
          <w:sz w:val="24"/>
          <w:szCs w:val="24"/>
        </w:rPr>
        <w:t xml:space="preserve"> wchodzą </w:t>
      </w:r>
      <w:r w:rsidRPr="00EA4B77">
        <w:rPr>
          <w:rFonts w:ascii="Times New Roman" w:hAnsi="Times New Roman"/>
          <w:sz w:val="24"/>
          <w:szCs w:val="24"/>
        </w:rPr>
        <w:t xml:space="preserve">: zakładowy opiekun praktyki i  uczelniany opiekun praktyki oraz nauczyciel akademicki firmujący dany kierunek studiów i związany z kształceniem zawodowym (prowadzi przedmiot </w:t>
      </w:r>
      <w:r>
        <w:rPr>
          <w:rFonts w:ascii="Times New Roman" w:hAnsi="Times New Roman"/>
          <w:sz w:val="24"/>
          <w:szCs w:val="24"/>
        </w:rPr>
        <w:br/>
      </w:r>
      <w:r w:rsidRPr="00EA4B77">
        <w:rPr>
          <w:rFonts w:ascii="Times New Roman" w:hAnsi="Times New Roman"/>
          <w:sz w:val="24"/>
          <w:szCs w:val="24"/>
        </w:rPr>
        <w:t>o charakterze zawodowym</w:t>
      </w:r>
      <w:r w:rsidRPr="00F34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EA4B77">
        <w:rPr>
          <w:rFonts w:ascii="Times New Roman" w:hAnsi="Times New Roman"/>
          <w:sz w:val="24"/>
          <w:szCs w:val="24"/>
        </w:rPr>
        <w:t>Prorektor ds. Studiów</w:t>
      </w:r>
      <w:r w:rsidRPr="00F34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Przewodniczący).</w:t>
      </w:r>
    </w:p>
    <w:p w:rsidR="000C7FA1" w:rsidRPr="00121746" w:rsidRDefault="000C7FA1" w:rsidP="000C7FA1">
      <w:pPr>
        <w:pStyle w:val="Akapitzlist"/>
        <w:spacing w:line="240" w:lineRule="auto"/>
        <w:ind w:left="284" w:hanging="284"/>
        <w:jc w:val="both"/>
        <w:rPr>
          <w:sz w:val="24"/>
          <w:szCs w:val="24"/>
        </w:rPr>
      </w:pPr>
    </w:p>
    <w:p w:rsidR="000C7FA1" w:rsidRPr="008B62ED" w:rsidRDefault="000C7FA1" w:rsidP="000C7FA1">
      <w:pPr>
        <w:rPr>
          <w:b/>
          <w:sz w:val="24"/>
          <w:szCs w:val="24"/>
        </w:rPr>
      </w:pPr>
      <w:r w:rsidRPr="008B62ED">
        <w:rPr>
          <w:b/>
          <w:sz w:val="24"/>
          <w:szCs w:val="24"/>
        </w:rPr>
        <w:t>ROZDZIAL XI.  Postanowienia końcowe</w:t>
      </w:r>
    </w:p>
    <w:p w:rsidR="000C7FA1" w:rsidRDefault="000C7FA1" w:rsidP="000C7FA1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niniejszym Regulaminem decyduje uczelniany opiekun praktyk właściwy dla danego Praktykanta.  </w:t>
      </w:r>
    </w:p>
    <w:p w:rsidR="000C7FA1" w:rsidRPr="001D4DB2" w:rsidRDefault="000C7FA1" w:rsidP="000C7FA1">
      <w:pPr>
        <w:rPr>
          <w:sz w:val="24"/>
          <w:szCs w:val="24"/>
        </w:rPr>
      </w:pPr>
    </w:p>
    <w:p w:rsidR="000C7FA1" w:rsidRPr="00EA4B77" w:rsidRDefault="000C7FA1" w:rsidP="000C7FA1">
      <w:pPr>
        <w:pStyle w:val="Akapitzlist"/>
        <w:spacing w:line="240" w:lineRule="auto"/>
        <w:ind w:left="786"/>
        <w:jc w:val="left"/>
        <w:rPr>
          <w:sz w:val="24"/>
          <w:szCs w:val="24"/>
        </w:rPr>
      </w:pPr>
    </w:p>
    <w:p w:rsidR="000C7FA1" w:rsidRPr="003D30A6" w:rsidRDefault="000C7FA1" w:rsidP="000C7FA1">
      <w:pPr>
        <w:ind w:left="426" w:hanging="284"/>
        <w:rPr>
          <w:b/>
          <w:sz w:val="24"/>
          <w:szCs w:val="24"/>
          <w:u w:val="single"/>
        </w:rPr>
      </w:pPr>
      <w:r w:rsidRPr="003D30A6">
        <w:rPr>
          <w:b/>
          <w:sz w:val="24"/>
          <w:szCs w:val="24"/>
          <w:u w:val="single"/>
        </w:rPr>
        <w:t>Załączniki:</w:t>
      </w:r>
    </w:p>
    <w:p w:rsidR="000C7FA1" w:rsidRPr="003D30A6" w:rsidRDefault="000C7FA1" w:rsidP="000C7FA1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line="240" w:lineRule="auto"/>
        <w:ind w:hanging="1440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Arkusz PPZ;</w:t>
      </w:r>
    </w:p>
    <w:p w:rsidR="000C7FA1" w:rsidRPr="003D30A6" w:rsidRDefault="000C7FA1" w:rsidP="000C7FA1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line="240" w:lineRule="auto"/>
        <w:ind w:hanging="1440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Karta pracy praktykanta;</w:t>
      </w:r>
    </w:p>
    <w:p w:rsidR="000C7FA1" w:rsidRPr="003D30A6" w:rsidRDefault="000C7FA1" w:rsidP="000C7FA1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line="240" w:lineRule="auto"/>
        <w:ind w:hanging="1440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Szczegółowy program PPZ;</w:t>
      </w:r>
    </w:p>
    <w:p w:rsidR="000C7FA1" w:rsidRPr="003D30A6" w:rsidRDefault="000C7FA1" w:rsidP="000C7FA1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line="240" w:lineRule="auto"/>
        <w:ind w:hanging="1440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Szczegółowy harmonogram PPZ;</w:t>
      </w:r>
    </w:p>
    <w:p w:rsidR="000C7FA1" w:rsidRPr="003D30A6" w:rsidRDefault="000C7FA1" w:rsidP="000C7FA1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line="240" w:lineRule="auto"/>
        <w:ind w:hanging="1440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Dziennik PPZ – pierwsza strona - Dziennik praktyk PPZ;</w:t>
      </w:r>
    </w:p>
    <w:p w:rsidR="000C7FA1" w:rsidRPr="003D30A6" w:rsidRDefault="000C7FA1" w:rsidP="000C7FA1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line="240" w:lineRule="auto"/>
        <w:ind w:hanging="1440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Sprawozdanie z pilotażowej praktyki zawodowej</w:t>
      </w:r>
    </w:p>
    <w:p w:rsidR="000C7FA1" w:rsidRPr="003D30A6" w:rsidRDefault="000C7FA1" w:rsidP="000C7FA1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line="240" w:lineRule="auto"/>
        <w:ind w:hanging="1440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Protokół zaliczenia PPZ;</w:t>
      </w:r>
    </w:p>
    <w:p w:rsidR="000C7FA1" w:rsidRPr="003D30A6" w:rsidRDefault="000C7FA1" w:rsidP="000C7FA1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line="240" w:lineRule="auto"/>
        <w:ind w:hanging="1440"/>
        <w:jc w:val="left"/>
        <w:rPr>
          <w:rFonts w:ascii="Times New Roman" w:hAnsi="Times New Roman"/>
          <w:sz w:val="24"/>
          <w:szCs w:val="24"/>
        </w:rPr>
      </w:pPr>
      <w:r w:rsidRPr="003D30A6">
        <w:rPr>
          <w:rFonts w:ascii="Times New Roman" w:hAnsi="Times New Roman"/>
          <w:sz w:val="24"/>
          <w:szCs w:val="24"/>
        </w:rPr>
        <w:t>Oceny za PPZ.</w:t>
      </w:r>
    </w:p>
    <w:p w:rsidR="000C7FA1" w:rsidRDefault="000C7FA1" w:rsidP="000C7FA1">
      <w:pPr>
        <w:spacing w:after="1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:rsidR="000C7FA1" w:rsidRPr="005D1C6C" w:rsidRDefault="000C7FA1" w:rsidP="000C7FA1">
      <w:pPr>
        <w:pStyle w:val="Tytu"/>
        <w:spacing w:line="240" w:lineRule="auto"/>
        <w:ind w:right="-342"/>
        <w:jc w:val="right"/>
        <w:rPr>
          <w:rFonts w:ascii="Arial" w:hAnsi="Arial" w:cs="Arial"/>
          <w:sz w:val="22"/>
        </w:rPr>
      </w:pPr>
      <w:r w:rsidRPr="005D1C6C">
        <w:rPr>
          <w:rFonts w:ascii="Arial" w:hAnsi="Arial" w:cs="Arial"/>
          <w:sz w:val="22"/>
        </w:rPr>
        <w:lastRenderedPageBreak/>
        <w:t>Zał.1</w:t>
      </w:r>
      <w:r>
        <w:rPr>
          <w:rFonts w:ascii="Arial" w:hAnsi="Arial" w:cs="Arial"/>
          <w:sz w:val="22"/>
        </w:rPr>
        <w:t xml:space="preserve"> do Reg.</w:t>
      </w:r>
      <w:r w:rsidRPr="005D1C6C">
        <w:rPr>
          <w:rFonts w:ascii="Arial" w:hAnsi="Arial" w:cs="Arial"/>
          <w:sz w:val="22"/>
        </w:rPr>
        <w:t xml:space="preserve"> </w:t>
      </w:r>
    </w:p>
    <w:p w:rsidR="000C7FA1" w:rsidRPr="005D1C6C" w:rsidRDefault="000C7FA1" w:rsidP="000C7FA1">
      <w:pPr>
        <w:pStyle w:val="Tytu"/>
        <w:spacing w:line="240" w:lineRule="auto"/>
        <w:ind w:right="-342"/>
        <w:jc w:val="left"/>
        <w:rPr>
          <w:rFonts w:ascii="Arial" w:hAnsi="Arial" w:cs="Arial"/>
          <w:sz w:val="20"/>
        </w:rPr>
      </w:pPr>
      <w:r w:rsidRPr="005D1C6C">
        <w:rPr>
          <w:rFonts w:ascii="Arial" w:hAnsi="Arial" w:cs="Arial"/>
          <w:sz w:val="20"/>
        </w:rPr>
        <w:t>Państwowa Wyższa Szkoła Zawodowa im. Stanisława Pigonia w Krośnie</w:t>
      </w:r>
    </w:p>
    <w:p w:rsidR="000C7FA1" w:rsidRPr="00A46E43" w:rsidRDefault="000C7FA1" w:rsidP="000C7FA1">
      <w:pPr>
        <w:pStyle w:val="Tytu"/>
        <w:spacing w:line="240" w:lineRule="auto"/>
        <w:ind w:right="-342"/>
        <w:jc w:val="left"/>
        <w:rPr>
          <w:rFonts w:cs="Arial"/>
          <w:sz w:val="20"/>
        </w:rPr>
      </w:pPr>
      <w:r>
        <w:rPr>
          <w:rFonts w:ascii="Arial" w:hAnsi="Arial" w:cs="Arial"/>
          <w:sz w:val="20"/>
        </w:rPr>
        <w:t>Zakład Informatyki</w: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18750" wp14:editId="71D0C414">
                <wp:simplePos x="0" y="0"/>
                <wp:positionH relativeFrom="column">
                  <wp:posOffset>5171440</wp:posOffset>
                </wp:positionH>
                <wp:positionV relativeFrom="paragraph">
                  <wp:posOffset>92075</wp:posOffset>
                </wp:positionV>
                <wp:extent cx="1285875" cy="400050"/>
                <wp:effectExtent l="0" t="0" r="28575" b="19050"/>
                <wp:wrapNone/>
                <wp:docPr id="168" name="Pole tekstow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FA1" w:rsidRPr="002B5C25" w:rsidRDefault="000C7FA1" w:rsidP="000C7FA1">
                            <w:pPr>
                              <w:spacing w:before="60" w:after="240"/>
                              <w:rPr>
                                <w:sz w:val="40"/>
                                <w:szCs w:val="40"/>
                              </w:rPr>
                            </w:pPr>
                            <w:r w:rsidRPr="002B5C25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=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18750" id="_x0000_t202" coordsize="21600,21600" o:spt="202" path="m,l,21600r21600,l21600,xe">
                <v:stroke joinstyle="miter"/>
                <v:path gradientshapeok="t" o:connecttype="rect"/>
              </v:shapetype>
              <v:shape id="Pole tekstowe 168" o:spid="_x0000_s1026" type="#_x0000_t202" style="position:absolute;margin-left:407.2pt;margin-top:7.25pt;width:10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" fillcolor="yellow">
                <v:textbox>
                  <w:txbxContent>
                    <w:p w:rsidR="000C7FA1" w:rsidRPr="002B5C25" w:rsidRDefault="000C7FA1" w:rsidP="000C7FA1">
                      <w:pPr>
                        <w:spacing w:before="60" w:after="240"/>
                        <w:rPr>
                          <w:sz w:val="40"/>
                          <w:szCs w:val="40"/>
                        </w:rPr>
                      </w:pPr>
                      <w:r w:rsidRPr="002B5C25">
                        <w:rPr>
                          <w:rFonts w:cs="Arial"/>
                          <w:b/>
                          <w:sz w:val="40"/>
                          <w:szCs w:val="40"/>
                        </w:rPr>
                        <w:t>α/β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vertAlign w:val="superscript"/>
                        </w:rPr>
                        <w:t>)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=   /</w:t>
                      </w:r>
                    </w:p>
                  </w:txbxContent>
                </v:textbox>
              </v:shape>
            </w:pict>
          </mc:Fallback>
        </mc:AlternateContent>
      </w:r>
    </w:p>
    <w:p w:rsidR="000C7FA1" w:rsidRDefault="000C7FA1" w:rsidP="000C7FA1">
      <w:pPr>
        <w:pStyle w:val="Tytu"/>
        <w:spacing w:line="240" w:lineRule="auto"/>
        <w:ind w:right="-342"/>
        <w:jc w:val="left"/>
        <w:rPr>
          <w:rFonts w:cs="Arial"/>
          <w:sz w:val="20"/>
        </w:rPr>
      </w:pPr>
    </w:p>
    <w:p w:rsidR="000C7FA1" w:rsidRPr="00052B23" w:rsidRDefault="000C7FA1" w:rsidP="000C7FA1">
      <w:pPr>
        <w:rPr>
          <w:rFonts w:cs="Arial"/>
        </w:rPr>
      </w:pPr>
    </w:p>
    <w:p w:rsidR="000C7FA1" w:rsidRPr="00052B23" w:rsidRDefault="000C7FA1" w:rsidP="000C7FA1">
      <w:pPr>
        <w:pStyle w:val="Nagwek7"/>
        <w:ind w:right="-59"/>
        <w:rPr>
          <w:rFonts w:cs="Arial"/>
        </w:rPr>
      </w:pPr>
      <w:r w:rsidRPr="00052B23">
        <w:rPr>
          <w:rFonts w:cs="Arial"/>
        </w:rPr>
        <w:t>ARKUSZ PILOTAŻOWEJ PRAKTYKI  ZAWODOWEJ (Arkusz PPZ)</w:t>
      </w:r>
    </w:p>
    <w:p w:rsidR="000C7FA1" w:rsidRPr="00052B23" w:rsidRDefault="000C7FA1" w:rsidP="000C7FA1">
      <w:pPr>
        <w:rPr>
          <w:rFonts w:cs="Arial"/>
          <w:sz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0C7FA1" w:rsidRPr="00052B23" w:rsidTr="000C7FA1">
        <w:trPr>
          <w:cantSplit/>
          <w:trHeight w:val="206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1" w:rsidRPr="00052B23" w:rsidRDefault="000C7FA1" w:rsidP="00BA0D2B">
            <w:pPr>
              <w:pStyle w:val="Nagwek5"/>
              <w:spacing w:before="120"/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>SKIEROWANIE NA PRAKTYKĘ</w:t>
            </w:r>
            <w:r w:rsidRPr="00052B23">
              <w:rPr>
                <w:rFonts w:cs="Arial"/>
                <w:sz w:val="20"/>
              </w:rPr>
              <w:t xml:space="preserve">  </w:t>
            </w:r>
            <w:r w:rsidRPr="00052B23">
              <w:rPr>
                <w:rFonts w:asciiTheme="minorHAnsi" w:hAnsiTheme="minorHAnsi" w:cs="Arial"/>
                <w:b w:val="0"/>
                <w:sz w:val="20"/>
                <w:szCs w:val="22"/>
              </w:rPr>
              <w:t>(nieodzowne na Podstawowym Ark.  PPZ, czyli gdy β = 1)</w:t>
            </w:r>
          </w:p>
          <w:p w:rsidR="000C7FA1" w:rsidRPr="00052B23" w:rsidRDefault="000C7FA1" w:rsidP="00BA0D2B">
            <w:pPr>
              <w:pStyle w:val="Ang1"/>
              <w:spacing w:before="120" w:after="120"/>
              <w:rPr>
                <w:rFonts w:ascii="Arial" w:hAnsi="Arial" w:cs="Arial"/>
                <w:sz w:val="20"/>
                <w:lang w:val="pl-PL"/>
              </w:rPr>
            </w:pPr>
            <w:r>
              <w:rPr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FF200F" wp14:editId="067DD5C4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341630</wp:posOffset>
                      </wp:positionV>
                      <wp:extent cx="885825" cy="361950"/>
                      <wp:effectExtent l="0" t="0" r="28575" b="19050"/>
                      <wp:wrapNone/>
                      <wp:docPr id="167" name="Pole tekstow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7FA1" w:rsidRDefault="000C7FA1" w:rsidP="000C7FA1">
                                  <w:pPr>
                                    <w:spacing w:before="60" w:after="6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α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F200F" id="Pole tekstowe 167" o:spid="_x0000_s1027" type="#_x0000_t202" style="position:absolute;margin-left:435.2pt;margin-top:26.9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" fillcolor="yellow">
                      <v:textbox>
                        <w:txbxContent>
                          <w:p w:rsidR="000C7FA1" w:rsidRDefault="000C7FA1" w:rsidP="000C7FA1">
                            <w:pPr>
                              <w:spacing w:before="60" w:after="60"/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rFonts w:ascii="Arial" w:hAnsi="Arial" w:cs="Arial"/>
                <w:sz w:val="20"/>
                <w:lang w:val="pl-PL"/>
              </w:rPr>
              <w:t>Na podstawie  porozumienia/umowy nr  ........... , z dnia..............    r., kieruję niżej wymienionego praktykanta</w:t>
            </w: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lang w:val="pl-PL"/>
              </w:rPr>
              <w:t>na praktykę zawodową do zakładu pracy:</w:t>
            </w:r>
          </w:p>
          <w:p w:rsidR="000C7FA1" w:rsidRPr="00052B23" w:rsidRDefault="000C7FA1" w:rsidP="00BA0D2B">
            <w:pPr>
              <w:pStyle w:val="Ang1"/>
              <w:spacing w:before="360"/>
              <w:rPr>
                <w:sz w:val="20"/>
                <w:lang w:val="pl-PL"/>
              </w:rPr>
            </w:pPr>
            <w:r>
              <w:rPr>
                <w:rFonts w:cs="Arial"/>
                <w:i/>
                <w:noProof/>
                <w:sz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E6C7D" wp14:editId="2114B84D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200660</wp:posOffset>
                      </wp:positionV>
                      <wp:extent cx="885825" cy="354965"/>
                      <wp:effectExtent l="0" t="0" r="28575" b="26035"/>
                      <wp:wrapNone/>
                      <wp:docPr id="166" name="Pole tekstow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7FA1" w:rsidRDefault="000C7FA1" w:rsidP="000C7FA1">
                                  <w:pPr>
                                    <w:spacing w:before="60" w:after="6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0C7FA1" w:rsidRDefault="000C7FA1" w:rsidP="000C7FA1">
                                  <w:pPr>
                                    <w:spacing w:before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E6C7D" id="Pole tekstowe 166" o:spid="_x0000_s1028" type="#_x0000_t202" style="position:absolute;margin-left:435.2pt;margin-top:15.8pt;width:69.7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" fillcolor="yellow">
                      <v:textbox>
                        <w:txbxContent>
                          <w:p w:rsidR="000C7FA1" w:rsidRDefault="000C7FA1" w:rsidP="000C7FA1">
                            <w:pPr>
                              <w:spacing w:before="60" w:after="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0C7FA1" w:rsidRDefault="000C7FA1" w:rsidP="000C7FA1">
                            <w:pPr>
                              <w:spacing w:befor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2B23">
              <w:rPr>
                <w:sz w:val="20"/>
                <w:lang w:val="pl-PL"/>
              </w:rPr>
              <w:t>……………………………………………………………………………………………………………..…..</w:t>
            </w:r>
            <w:r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:rsidR="000C7FA1" w:rsidRPr="00052B23" w:rsidRDefault="000C7FA1" w:rsidP="00BA0D2B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(nazwa instytucji( zakładu pracy))</w:t>
            </w:r>
          </w:p>
          <w:p w:rsidR="000C7FA1" w:rsidRPr="00052B23" w:rsidRDefault="000C7FA1" w:rsidP="00BA0D2B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0C7FA1" w:rsidRPr="00052B23" w:rsidTr="000C7FA1">
        <w:trPr>
          <w:cantSplit/>
          <w:trHeight w:val="3112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1" w:rsidRPr="00052B23" w:rsidRDefault="000C7FA1" w:rsidP="000C7FA1">
            <w:pPr>
              <w:numPr>
                <w:ilvl w:val="0"/>
                <w:numId w:val="5"/>
              </w:numPr>
              <w:spacing w:before="240"/>
              <w:rPr>
                <w:rFonts w:cs="Arial"/>
              </w:rPr>
            </w:pPr>
            <w:r w:rsidRPr="00052B23">
              <w:rPr>
                <w:rFonts w:cs="Arial"/>
              </w:rPr>
              <w:t xml:space="preserve">Imię i nazwisko: </w:t>
            </w:r>
            <w:r>
              <w:rPr>
                <w:rFonts w:cs="Arial"/>
              </w:rPr>
              <w:t>…………………..</w:t>
            </w:r>
          </w:p>
          <w:p w:rsidR="000C7FA1" w:rsidRPr="00052B23" w:rsidRDefault="000C7FA1" w:rsidP="000C7FA1">
            <w:pPr>
              <w:numPr>
                <w:ilvl w:val="0"/>
                <w:numId w:val="5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 xml:space="preserve">Numer albumu:  </w:t>
            </w:r>
            <w:r>
              <w:rPr>
                <w:rFonts w:cs="Arial"/>
              </w:rPr>
              <w:t>…………………..</w:t>
            </w:r>
          </w:p>
          <w:p w:rsidR="000C7FA1" w:rsidRPr="00CC3509" w:rsidRDefault="000C7FA1" w:rsidP="000C7FA1">
            <w:pPr>
              <w:numPr>
                <w:ilvl w:val="0"/>
                <w:numId w:val="5"/>
              </w:numPr>
              <w:ind w:left="639"/>
              <w:rPr>
                <w:rFonts w:cs="Arial"/>
                <w:color w:val="000000" w:themeColor="text1"/>
              </w:rPr>
            </w:pPr>
            <w:r w:rsidRPr="00052B23">
              <w:rPr>
                <w:rFonts w:cs="Arial"/>
              </w:rPr>
              <w:t>Studia</w:t>
            </w:r>
            <w:r>
              <w:rPr>
                <w:rFonts w:cs="Arial"/>
              </w:rPr>
              <w:t xml:space="preserve">: </w:t>
            </w:r>
            <w:r w:rsidRPr="00CC3509">
              <w:rPr>
                <w:rFonts w:cs="Arial"/>
                <w:color w:val="000000" w:themeColor="text1"/>
              </w:rPr>
              <w:t>stacjonarne</w:t>
            </w:r>
          </w:p>
          <w:p w:rsidR="000C7FA1" w:rsidRPr="00CC3509" w:rsidRDefault="000C7FA1" w:rsidP="000C7FA1">
            <w:pPr>
              <w:numPr>
                <w:ilvl w:val="0"/>
                <w:numId w:val="5"/>
              </w:numPr>
              <w:ind w:left="639"/>
              <w:rPr>
                <w:rFonts w:cs="Arial"/>
                <w:color w:val="000000" w:themeColor="text1"/>
              </w:rPr>
            </w:pPr>
            <w:r w:rsidRPr="00CC3509">
              <w:rPr>
                <w:rFonts w:cs="Arial"/>
                <w:color w:val="000000" w:themeColor="text1"/>
              </w:rPr>
              <w:t>Kierunek studiów: Informatyka</w:t>
            </w:r>
          </w:p>
          <w:p w:rsidR="000C7FA1" w:rsidRPr="00ED7670" w:rsidRDefault="000C7FA1" w:rsidP="000C7FA1">
            <w:pPr>
              <w:numPr>
                <w:ilvl w:val="0"/>
                <w:numId w:val="5"/>
              </w:numPr>
              <w:ind w:left="639"/>
              <w:rPr>
                <w:rFonts w:cs="Arial"/>
              </w:rPr>
            </w:pPr>
            <w:r w:rsidRPr="00052B23">
              <w:rPr>
                <w:rFonts w:cs="Arial"/>
              </w:rPr>
              <w:t>Specjalność</w:t>
            </w:r>
            <w:r>
              <w:rPr>
                <w:rFonts w:cs="Arial"/>
              </w:rPr>
              <w:t>:</w:t>
            </w:r>
            <w:r w:rsidRPr="00ED7670">
              <w:rPr>
                <w:rFonts w:cs="Arial"/>
              </w:rPr>
              <w:t>…………………..</w:t>
            </w:r>
          </w:p>
          <w:p w:rsidR="000C7FA1" w:rsidRPr="00ED7670" w:rsidRDefault="000C7FA1" w:rsidP="000C7FA1">
            <w:pPr>
              <w:numPr>
                <w:ilvl w:val="0"/>
                <w:numId w:val="5"/>
              </w:numPr>
              <w:ind w:left="639"/>
              <w:rPr>
                <w:rFonts w:cs="Arial"/>
              </w:rPr>
            </w:pPr>
            <w:r w:rsidRPr="00ED7670">
              <w:rPr>
                <w:rFonts w:cs="Arial"/>
              </w:rPr>
              <w:t>Uczelni</w:t>
            </w:r>
            <w:r>
              <w:rPr>
                <w:rFonts w:cs="Arial"/>
              </w:rPr>
              <w:t>any opiekun praktyki zawodowej:</w:t>
            </w:r>
            <w:r w:rsidRPr="00ED7670">
              <w:rPr>
                <w:rFonts w:cs="Arial"/>
                <w:bCs/>
              </w:rPr>
              <w:t>………………………………………………</w:t>
            </w:r>
          </w:p>
          <w:p w:rsidR="000C7FA1" w:rsidRDefault="000C7FA1" w:rsidP="000C7FA1">
            <w:pPr>
              <w:numPr>
                <w:ilvl w:val="0"/>
                <w:numId w:val="5"/>
              </w:numPr>
              <w:ind w:left="639"/>
              <w:rPr>
                <w:rFonts w:cs="Arial"/>
                <w:iCs/>
              </w:rPr>
            </w:pPr>
            <w:r w:rsidRPr="00ED7670">
              <w:rPr>
                <w:rFonts w:cs="Arial"/>
              </w:rPr>
              <w:t xml:space="preserve">Czas trwania praktyki:  </w:t>
            </w:r>
            <w:r w:rsidRPr="00ED7670">
              <w:rPr>
                <w:rFonts w:cs="Arial"/>
                <w:bCs/>
              </w:rPr>
              <w:t>…….. tygodni</w:t>
            </w:r>
            <w:r w:rsidRPr="00ED7670">
              <w:rPr>
                <w:rFonts w:cs="Arial"/>
              </w:rPr>
              <w:t xml:space="preserve">  (…….. dni roboczych)</w:t>
            </w:r>
          </w:p>
          <w:p w:rsidR="000C7FA1" w:rsidRPr="00CD7799" w:rsidRDefault="000C7FA1" w:rsidP="000C7FA1">
            <w:pPr>
              <w:numPr>
                <w:ilvl w:val="0"/>
                <w:numId w:val="5"/>
              </w:numPr>
              <w:ind w:left="639"/>
              <w:rPr>
                <w:rFonts w:cs="Arial"/>
                <w:iCs/>
              </w:rPr>
            </w:pPr>
            <w:r w:rsidRPr="00CD7799">
              <w:rPr>
                <w:rFonts w:cs="Arial"/>
              </w:rPr>
              <w:t xml:space="preserve">Termin praktyki:    </w:t>
            </w:r>
            <w:r w:rsidRPr="00CD7799">
              <w:rPr>
                <w:rFonts w:cs="Arial"/>
                <w:bCs/>
                <w:szCs w:val="24"/>
              </w:rPr>
              <w:t>od</w:t>
            </w:r>
            <w:r w:rsidRPr="00CD7799">
              <w:rPr>
                <w:rFonts w:cs="Arial"/>
                <w:szCs w:val="24"/>
              </w:rPr>
              <w:t xml:space="preserve">  ………………. 201….. r. do ……………….….  201… r.</w:t>
            </w:r>
          </w:p>
        </w:tc>
      </w:tr>
      <w:tr w:rsidR="000C7FA1" w:rsidRPr="00052B23" w:rsidTr="000C7FA1">
        <w:trPr>
          <w:cantSplit/>
          <w:trHeight w:val="6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A1" w:rsidRPr="00052B23" w:rsidRDefault="000C7FA1" w:rsidP="00BA0D2B">
            <w:pPr>
              <w:jc w:val="center"/>
              <w:rPr>
                <w:rFonts w:cs="Arial"/>
              </w:rPr>
            </w:pPr>
            <w:r w:rsidRPr="00052B23">
              <w:rPr>
                <w:rFonts w:cs="Arial"/>
              </w:rPr>
              <w:t xml:space="preserve">Dyrektor </w:t>
            </w:r>
            <w:r>
              <w:rPr>
                <w:rFonts w:cs="Arial"/>
              </w:rPr>
              <w:t>Wydziału/</w:t>
            </w:r>
            <w:r w:rsidRPr="00052B23">
              <w:rPr>
                <w:rFonts w:cs="Arial"/>
              </w:rPr>
              <w:t>Instytutu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1" w:rsidRPr="00052B23" w:rsidRDefault="000C7FA1" w:rsidP="00BA0D2B">
            <w:pPr>
              <w:rPr>
                <w:rFonts w:cs="Arial"/>
              </w:rPr>
            </w:pPr>
          </w:p>
          <w:p w:rsidR="000C7FA1" w:rsidRPr="00052B23" w:rsidRDefault="000C7FA1" w:rsidP="00BA0D2B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………..</w:t>
            </w:r>
            <w:r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:rsidR="000C7FA1" w:rsidRPr="00052B23" w:rsidRDefault="000C7FA1" w:rsidP="00BA0D2B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(podpis d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yrektora lub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upoważnionej)</w:t>
            </w:r>
          </w:p>
        </w:tc>
      </w:tr>
      <w:tr w:rsidR="000C7FA1" w:rsidRPr="00052B23" w:rsidTr="000C7FA1">
        <w:trPr>
          <w:trHeight w:val="57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1" w:rsidRPr="00052B23" w:rsidRDefault="000C7FA1" w:rsidP="00BA0D2B">
            <w:pPr>
              <w:pStyle w:val="Ang1"/>
              <w:spacing w:before="240" w:after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Zakładowy opiekun praktyki zawodowej </w:t>
            </w: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0C7FA1" w:rsidRPr="00052B23" w:rsidRDefault="000C7FA1" w:rsidP="00BA0D2B">
            <w:pPr>
              <w:pStyle w:val="Ang1"/>
              <w:spacing w:before="24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</w:t>
            </w:r>
          </w:p>
          <w:p w:rsidR="000C7FA1" w:rsidRPr="00052B23" w:rsidRDefault="000C7FA1" w:rsidP="00BA0D2B">
            <w:pPr>
              <w:pStyle w:val="Ang1"/>
              <w:spacing w:after="120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(imię i nazwisko, funkcja, zajmowane stanowisko)</w:t>
            </w:r>
          </w:p>
        </w:tc>
      </w:tr>
      <w:tr w:rsidR="000C7FA1" w:rsidRPr="00052B23" w:rsidTr="000C7FA1">
        <w:trPr>
          <w:trHeight w:val="2736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1" w:rsidRPr="00052B23" w:rsidRDefault="000C7FA1" w:rsidP="00BA0D2B">
            <w:pPr>
              <w:spacing w:before="240"/>
              <w:rPr>
                <w:rFonts w:cs="Arial"/>
              </w:rPr>
            </w:pPr>
            <w:r w:rsidRPr="00052B23">
              <w:rPr>
                <w:rFonts w:cs="Arial"/>
                <w:b/>
              </w:rPr>
              <w:t xml:space="preserve">Potwierdzam zgłoszenie się </w:t>
            </w:r>
            <w:r>
              <w:rPr>
                <w:rFonts w:cs="Arial"/>
                <w:b/>
              </w:rPr>
              <w:t xml:space="preserve">praktykanta </w:t>
            </w:r>
            <w:r w:rsidRPr="00052B23">
              <w:rPr>
                <w:rFonts w:cs="Arial"/>
                <w:b/>
              </w:rPr>
              <w:t>na praktykę:</w:t>
            </w:r>
            <w:r w:rsidRPr="00052B23">
              <w:rPr>
                <w:rFonts w:cs="Arial"/>
              </w:rPr>
              <w:t xml:space="preserve">  </w:t>
            </w:r>
          </w:p>
          <w:p w:rsidR="000C7FA1" w:rsidRPr="00052B23" w:rsidRDefault="000C7FA1" w:rsidP="00BA0D2B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                                 </w:t>
            </w:r>
            <w:r w:rsidRPr="00052B23">
              <w:rPr>
                <w:rFonts w:cs="Arial"/>
              </w:rPr>
              <w:t>......................................................................</w:t>
            </w:r>
          </w:p>
          <w:p w:rsidR="000C7FA1" w:rsidRPr="00052B23" w:rsidRDefault="000C7FA1" w:rsidP="00BA0D2B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podpis zakładowego opiekuna praktyki)</w:t>
            </w:r>
          </w:p>
          <w:p w:rsidR="000C7FA1" w:rsidRPr="00052B23" w:rsidRDefault="000C7FA1" w:rsidP="00BA0D2B">
            <w:pPr>
              <w:spacing w:before="120"/>
              <w:rPr>
                <w:rFonts w:cs="Arial"/>
                <w:b/>
                <w:bCs/>
              </w:rPr>
            </w:pPr>
            <w:r w:rsidRPr="00052B23">
              <w:rPr>
                <w:rFonts w:cs="Arial"/>
              </w:rPr>
              <w:t xml:space="preserve"> </w:t>
            </w:r>
            <w:r w:rsidRPr="00052B23">
              <w:rPr>
                <w:rFonts w:cs="Arial"/>
                <w:b/>
                <w:bCs/>
              </w:rPr>
              <w:t>Potwierdzenia odbycia przez praktykanta następujących szkoleń :</w:t>
            </w:r>
          </w:p>
          <w:p w:rsidR="000C7FA1" w:rsidRPr="00052B23" w:rsidRDefault="000C7FA1" w:rsidP="00BA0D2B">
            <w:pPr>
              <w:rPr>
                <w:rFonts w:cs="Arial"/>
                <w:b/>
                <w:bCs/>
              </w:rPr>
            </w:pPr>
          </w:p>
          <w:p w:rsidR="000C7FA1" w:rsidRPr="00052B23" w:rsidRDefault="000C7FA1" w:rsidP="000C7FA1">
            <w:pPr>
              <w:numPr>
                <w:ilvl w:val="0"/>
                <w:numId w:val="8"/>
              </w:numPr>
              <w:rPr>
                <w:rFonts w:cs="Arial"/>
                <w:b/>
                <w:bCs/>
              </w:rPr>
            </w:pPr>
            <w:r w:rsidRPr="00052B23">
              <w:rPr>
                <w:rFonts w:cs="Arial"/>
                <w:b/>
                <w:bCs/>
              </w:rPr>
              <w:t xml:space="preserve">BHP </w:t>
            </w:r>
            <w:r w:rsidRPr="00052B23">
              <w:rPr>
                <w:rFonts w:cs="Arial"/>
              </w:rPr>
              <w:t xml:space="preserve">  ………………………………………………………………………………………….….                                                                                 </w:t>
            </w:r>
          </w:p>
          <w:p w:rsidR="000C7FA1" w:rsidRPr="00052B23" w:rsidRDefault="000C7FA1" w:rsidP="00BA0D2B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(data,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 upoważnionego pracownika zakładu)</w:t>
            </w:r>
          </w:p>
          <w:p w:rsidR="000C7FA1" w:rsidRPr="00052B23" w:rsidRDefault="000C7FA1" w:rsidP="00BA0D2B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:rsidR="000C7FA1" w:rsidRPr="00052B23" w:rsidRDefault="000C7FA1" w:rsidP="000C7FA1">
            <w:pPr>
              <w:numPr>
                <w:ilvl w:val="0"/>
                <w:numId w:val="8"/>
              </w:numPr>
              <w:ind w:left="497"/>
              <w:rPr>
                <w:rFonts w:cs="Arial"/>
                <w:bCs/>
              </w:rPr>
            </w:pPr>
            <w:r w:rsidRPr="00052B23">
              <w:rPr>
                <w:rFonts w:cs="Arial"/>
                <w:b/>
                <w:bCs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 ………………………..</w:t>
            </w:r>
            <w:r w:rsidRPr="00052B23">
              <w:rPr>
                <w:rFonts w:cs="Arial"/>
                <w:bCs/>
              </w:rPr>
              <w:t>…….…….………………………………………….……</w:t>
            </w:r>
          </w:p>
          <w:p w:rsidR="000C7FA1" w:rsidRPr="00052B23" w:rsidRDefault="000C7FA1" w:rsidP="00BA0D2B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(data,podpis upoważnionego pracownika zakładu)</w:t>
            </w:r>
          </w:p>
        </w:tc>
      </w:tr>
    </w:tbl>
    <w:p w:rsidR="000C7FA1" w:rsidRPr="00052B23" w:rsidRDefault="000C7FA1" w:rsidP="000C7FA1">
      <w:pPr>
        <w:rPr>
          <w:sz w:val="22"/>
        </w:rPr>
      </w:pPr>
      <w:r>
        <w:rPr>
          <w:rFonts w:cs="Arial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F20FD" wp14:editId="1AD15A89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440170" cy="1264920"/>
                <wp:effectExtent l="0" t="0" r="17780" b="11430"/>
                <wp:wrapNone/>
                <wp:docPr id="165" name="Pole tekstow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264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FA1" w:rsidRDefault="000C7FA1" w:rsidP="000C7FA1">
                            <w:pPr>
                              <w:spacing w:line="288" w:lineRule="auto"/>
                              <w:ind w:left="-142" w:firstLine="142"/>
                              <w:rPr>
                                <w:rFonts w:cs="Arial"/>
                              </w:rPr>
                            </w:pPr>
                            <w:r>
                              <w:t xml:space="preserve">(*)  </w:t>
                            </w:r>
                            <w:r>
                              <w:rPr>
                                <w:rFonts w:cs="Arial"/>
                              </w:rPr>
                              <w:t xml:space="preserve">α – kolejny numerem instytucji odbywania praktyki przez wymienionego studenta. </w:t>
                            </w:r>
                          </w:p>
                          <w:p w:rsidR="000C7FA1" w:rsidRDefault="000C7FA1" w:rsidP="000C7FA1">
                            <w:pPr>
                              <w:spacing w:line="288" w:lineRule="auto"/>
                              <w:ind w:left="-142" w:right="-150" w:firstLine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N – liczba czasokresów odbywania praktyki w jednej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 xml:space="preserve">przez wymienionego studenta. </w:t>
                            </w:r>
                          </w:p>
                          <w:p w:rsidR="000C7FA1" w:rsidRDefault="000C7FA1" w:rsidP="000C7FA1">
                            <w:pPr>
                              <w:ind w:left="851" w:hanging="8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β – kolejny numer części praktyki odbywanej  w określonej instytucji (dla praktyk „składanych” w czasie).</w:t>
                            </w:r>
                          </w:p>
                          <w:p w:rsidR="000C7FA1" w:rsidRDefault="000C7FA1" w:rsidP="000C7FA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Numerator ten zmienia wartości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β = </w:t>
                            </w:r>
                            <w:r>
                              <w:rPr>
                                <w:rFonts w:cs="Arial"/>
                              </w:rPr>
                              <w:t xml:space="preserve">1, 2,……,N, dla praktyki w określonej instytucji (o numerze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).</w:t>
                            </w:r>
                          </w:p>
                          <w:p w:rsidR="000C7FA1" w:rsidRPr="003D7DDF" w:rsidRDefault="000C7FA1" w:rsidP="000C7FA1">
                            <w:pPr>
                              <w:ind w:left="851" w:hanging="851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7DD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0C7FA1" w:rsidRPr="00D35837" w:rsidRDefault="000C7FA1" w:rsidP="000C7FA1">
                            <w:pPr>
                              <w:ind w:left="851" w:hanging="851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Arkusz PPZ dla pierwszego okresu odbywania praktyki (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 = 1), w określonej instytucji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jest   Podstawowym Arkuszem PPZ dla praktyki w tej instytucji;  wyróżnia go oznaczenie: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α/β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= </w:t>
                            </w:r>
                            <w:r w:rsidRPr="0064196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20FD" id="Pole tekstowe 165" o:spid="_x0000_s1029" type="#_x0000_t202" style="position:absolute;margin-left:0;margin-top:1.95pt;width:507.1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" fillcolor="yellow">
                <v:textbox>
                  <w:txbxContent>
                    <w:p w:rsidR="000C7FA1" w:rsidRDefault="000C7FA1" w:rsidP="000C7FA1">
                      <w:pPr>
                        <w:spacing w:line="288" w:lineRule="auto"/>
                        <w:ind w:left="-142" w:firstLine="142"/>
                        <w:rPr>
                          <w:rFonts w:cs="Arial"/>
                        </w:rPr>
                      </w:pPr>
                      <w:r>
                        <w:t xml:space="preserve">(*)  </w:t>
                      </w:r>
                      <w:r>
                        <w:rPr>
                          <w:rFonts w:cs="Arial"/>
                        </w:rPr>
                        <w:t xml:space="preserve">α – kolejny numerem instytucji odbywania praktyki przez wymienionego studenta. </w:t>
                      </w:r>
                    </w:p>
                    <w:p w:rsidR="000C7FA1" w:rsidRDefault="000C7FA1" w:rsidP="000C7FA1">
                      <w:pPr>
                        <w:spacing w:line="288" w:lineRule="auto"/>
                        <w:ind w:left="-142" w:right="-150" w:firstLine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N – liczba czasokresów odbywania praktyki w jednej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 xml:space="preserve">przez wymienionego studenta. </w:t>
                      </w:r>
                    </w:p>
                    <w:p w:rsidR="000C7FA1" w:rsidRDefault="000C7FA1" w:rsidP="000C7FA1">
                      <w:pPr>
                        <w:ind w:left="851" w:hanging="85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β – kolejny numer części praktyki odbywanej  w określonej instytucji (dla praktyk „składanych” w czasie).</w:t>
                      </w:r>
                    </w:p>
                    <w:p w:rsidR="000C7FA1" w:rsidRDefault="000C7FA1" w:rsidP="000C7FA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</w:rPr>
                        <w:t xml:space="preserve">             Numerator ten zmienia wartości </w:t>
                      </w:r>
                      <w:r>
                        <w:rPr>
                          <w:rFonts w:cs="Arial"/>
                          <w:b/>
                        </w:rPr>
                        <w:t xml:space="preserve">β = </w:t>
                      </w:r>
                      <w:r>
                        <w:rPr>
                          <w:rFonts w:cs="Arial"/>
                        </w:rPr>
                        <w:t xml:space="preserve">1, 2,……,N, dla praktyki w określonej instytucji (o numerze </w:t>
                      </w:r>
                      <w:r>
                        <w:rPr>
                          <w:rFonts w:cs="Arial"/>
                          <w:b/>
                        </w:rPr>
                        <w:t>α</w:t>
                      </w:r>
                      <w:r>
                        <w:rPr>
                          <w:rFonts w:cs="Arial"/>
                          <w:i/>
                        </w:rPr>
                        <w:t>).</w:t>
                      </w:r>
                    </w:p>
                    <w:p w:rsidR="000C7FA1" w:rsidRPr="003D7DDF" w:rsidRDefault="000C7FA1" w:rsidP="000C7FA1">
                      <w:pPr>
                        <w:ind w:left="851" w:hanging="851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3D7DD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0C7FA1" w:rsidRPr="00D35837" w:rsidRDefault="000C7FA1" w:rsidP="000C7FA1">
                      <w:pPr>
                        <w:ind w:left="851" w:hanging="851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              Arkusz PPZ dla pierwszego okresu odbywania praktyki (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β</w:t>
                      </w:r>
                      <w:r>
                        <w:rPr>
                          <w:rFonts w:cs="Arial"/>
                          <w:b/>
                        </w:rPr>
                        <w:t xml:space="preserve"> = 1), w określonej instytucji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cs="Arial"/>
                          <w:b/>
                        </w:rPr>
                        <w:t xml:space="preserve">jest   Podstawowym Arkuszem PPZ dla praktyki w tej instytucji;  wyróżnia go oznaczenie: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α/β</w:t>
                      </w:r>
                      <w:r>
                        <w:rPr>
                          <w:rFonts w:cs="Arial"/>
                          <w:b/>
                        </w:rPr>
                        <w:t xml:space="preserve"> = </w:t>
                      </w:r>
                      <w:r w:rsidRPr="0064196F">
                        <w:rPr>
                          <w:rFonts w:cs="Arial"/>
                          <w:b/>
                          <w:sz w:val="22"/>
                          <w:szCs w:val="22"/>
                        </w:rPr>
                        <w:t>α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/1.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2B23">
        <w:rPr>
          <w:sz w:val="22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C7FA1" w:rsidRPr="00052B23" w:rsidTr="000C7FA1">
        <w:trPr>
          <w:trHeight w:val="214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A1" w:rsidRPr="00052B23" w:rsidRDefault="000C7FA1" w:rsidP="00BA0D2B">
            <w:pPr>
              <w:pStyle w:val="Ang1"/>
              <w:spacing w:before="120" w:after="6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bCs/>
                <w:sz w:val="20"/>
                <w:u w:val="single"/>
                <w:lang w:val="pl-PL"/>
              </w:rPr>
              <w:lastRenderedPageBreak/>
              <w:t>Temat aplikacyjnej  pracy dyplomowej</w:t>
            </w:r>
            <w:r w:rsidRPr="00052B23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Pr="00297423">
              <w:rPr>
                <w:rFonts w:ascii="Arial" w:hAnsi="Arial" w:cs="Arial"/>
                <w:bCs/>
                <w:i/>
                <w:sz w:val="20"/>
                <w:lang w:val="pl-PL"/>
              </w:rPr>
              <w:t>(w przypadku gdy taka jest planowana lub wykonywana)</w:t>
            </w:r>
            <w:r w:rsidRPr="00297423">
              <w:rPr>
                <w:rFonts w:ascii="Arial" w:hAnsi="Arial" w:cs="Arial"/>
                <w:b/>
                <w:bCs/>
                <w:i/>
                <w:sz w:val="20"/>
                <w:lang w:val="pl-PL"/>
              </w:rPr>
              <w:t>: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0C7FA1" w:rsidRPr="00052B23" w:rsidRDefault="000C7FA1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:rsidR="000C7FA1" w:rsidRPr="00052B23" w:rsidRDefault="000C7FA1" w:rsidP="00BA0D2B">
            <w:pPr>
              <w:pStyle w:val="Ang1"/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………………………………………………………………………………………………….………..</w:t>
            </w:r>
          </w:p>
          <w:p w:rsidR="000C7FA1" w:rsidRPr="00052B23" w:rsidRDefault="000C7FA1" w:rsidP="00BA0D2B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</w:p>
          <w:p w:rsidR="000C7FA1" w:rsidRPr="00052B23" w:rsidRDefault="000C7FA1" w:rsidP="00BA0D2B">
            <w:pPr>
              <w:pStyle w:val="Ang1"/>
              <w:spacing w:before="240"/>
              <w:contextualSpacing/>
              <w:rPr>
                <w:b/>
                <w:sz w:val="20"/>
                <w:lang w:val="pl-PL"/>
              </w:rPr>
            </w:pPr>
            <w:r w:rsidRPr="00052B23">
              <w:rPr>
                <w:rFonts w:ascii="Arial" w:hAnsi="Arial" w:cs="Arial"/>
                <w:b/>
                <w:sz w:val="20"/>
                <w:lang w:val="pl-PL"/>
              </w:rPr>
              <w:t>Opiekun pracy dyplomowej:</w:t>
            </w:r>
            <w:r w:rsidRPr="00052B23">
              <w:rPr>
                <w:sz w:val="20"/>
                <w:lang w:val="pl-PL"/>
              </w:rPr>
              <w:t xml:space="preserve"> ……………………………………………………………………….</w:t>
            </w:r>
          </w:p>
          <w:p w:rsidR="000C7FA1" w:rsidRPr="00052B23" w:rsidRDefault="000C7FA1" w:rsidP="00BA0D2B">
            <w:pPr>
              <w:pStyle w:val="Ang1"/>
              <w:contextualSpacing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18"/>
                <w:vertAlign w:val="superscript"/>
                <w:lang w:val="pl-PL"/>
              </w:rPr>
              <w:t xml:space="preserve">                             </w:t>
            </w: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(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imię nazwisko, stopień, tytuł naukowy) </w:t>
            </w:r>
          </w:p>
          <w:p w:rsidR="000C7FA1" w:rsidRPr="00052B23" w:rsidRDefault="000C7FA1" w:rsidP="00BA0D2B">
            <w:pPr>
              <w:pStyle w:val="Ang1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Daty i podpisy:</w:t>
            </w:r>
          </w:p>
          <w:p w:rsidR="000C7FA1" w:rsidRPr="00052B23" w:rsidRDefault="000C7FA1" w:rsidP="000C7FA1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opiekuna pracy dyplomowej                                …………………………………………………..</w:t>
            </w:r>
          </w:p>
          <w:p w:rsidR="000C7FA1" w:rsidRPr="00052B23" w:rsidRDefault="000C7FA1" w:rsidP="000C7FA1">
            <w:pPr>
              <w:pStyle w:val="Ang1"/>
              <w:numPr>
                <w:ilvl w:val="0"/>
                <w:numId w:val="1"/>
              </w:numPr>
              <w:spacing w:before="120"/>
              <w:ind w:left="924" w:hanging="425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zakładowy konsultant pracy dyplomowej            …………….………………….…………………</w:t>
            </w:r>
          </w:p>
          <w:p w:rsidR="000C7FA1" w:rsidRPr="00052B23" w:rsidRDefault="000C7FA1" w:rsidP="000C7FA1">
            <w:pPr>
              <w:pStyle w:val="Ang1"/>
              <w:numPr>
                <w:ilvl w:val="0"/>
                <w:numId w:val="1"/>
              </w:numPr>
              <w:spacing w:before="120" w:after="120"/>
              <w:ind w:left="924" w:hanging="425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2"/>
                <w:lang w:val="pl-PL"/>
              </w:rPr>
              <w:t>uczelnianego opiekuna praktyki (</w:t>
            </w:r>
            <w:r w:rsidRPr="00052B23">
              <w:rPr>
                <w:rFonts w:ascii="Arial" w:hAnsi="Arial" w:cs="Arial"/>
                <w:i/>
                <w:sz w:val="20"/>
                <w:szCs w:val="22"/>
                <w:lang w:val="pl-PL"/>
              </w:rPr>
              <w:t>fakultatywnie)  ........................................................................</w:t>
            </w:r>
            <w:r w:rsidRPr="00052B23">
              <w:rPr>
                <w:rFonts w:ascii="Arial" w:hAnsi="Arial" w:cs="Arial"/>
                <w:sz w:val="20"/>
                <w:lang w:val="pl-PL"/>
              </w:rPr>
              <w:t xml:space="preserve">         </w:t>
            </w:r>
          </w:p>
        </w:tc>
      </w:tr>
      <w:tr w:rsidR="000C7FA1" w:rsidRPr="00052B23" w:rsidTr="000C7FA1">
        <w:trPr>
          <w:trHeight w:val="3633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0C7FA1" w:rsidRPr="00052B23" w:rsidRDefault="000C7FA1" w:rsidP="00BA0D2B">
            <w:pPr>
              <w:spacing w:before="120"/>
              <w:jc w:val="center"/>
              <w:rPr>
                <w:rFonts w:cs="Arial"/>
                <w:b/>
                <w:szCs w:val="26"/>
                <w:u w:val="single"/>
              </w:rPr>
            </w:pPr>
            <w:r w:rsidRPr="00052B23">
              <w:rPr>
                <w:rFonts w:cs="Arial"/>
                <w:b/>
                <w:szCs w:val="26"/>
                <w:u w:val="single"/>
              </w:rPr>
              <w:t>Zaświadczenie odbycia pilotażowej praktyki zawodowej</w:t>
            </w:r>
          </w:p>
          <w:p w:rsidR="000C7FA1" w:rsidRPr="00052B23" w:rsidRDefault="000C7FA1" w:rsidP="00BA0D2B">
            <w:pPr>
              <w:rPr>
                <w:rFonts w:cs="Arial"/>
                <w:b/>
                <w:u w:val="single"/>
              </w:rPr>
            </w:pPr>
          </w:p>
          <w:p w:rsidR="000C7FA1" w:rsidRPr="00052B23" w:rsidRDefault="000C7FA1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 xml:space="preserve">Zaświadczam, że praktykant .............................................................................. odbył praktykę zawodową    </w:t>
            </w:r>
          </w:p>
          <w:p w:rsidR="000C7FA1" w:rsidRPr="00052B23" w:rsidRDefault="000C7FA1" w:rsidP="00BA0D2B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>(imię i nazwisko)</w:t>
            </w:r>
          </w:p>
          <w:p w:rsidR="000C7FA1" w:rsidRPr="00052B23" w:rsidRDefault="000C7FA1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w................................................................................................................................................................</w:t>
            </w:r>
          </w:p>
          <w:p w:rsidR="000C7FA1" w:rsidRPr="00052B23" w:rsidRDefault="000C7FA1" w:rsidP="00BA0D2B">
            <w:pP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                                                   (nazwa </w:t>
            </w:r>
            <w:r>
              <w:rPr>
                <w:rFonts w:cs="Arial"/>
                <w:i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zakładu)</w:t>
            </w:r>
          </w:p>
          <w:p w:rsidR="000C7FA1" w:rsidRPr="00052B23" w:rsidRDefault="000C7FA1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w okresie (okresach) od ............................ do .................................. zgodnie z przyjętym programem pilotażowej praktyki zawodowej.</w:t>
            </w:r>
            <w:r w:rsidRPr="00052B23">
              <w:rPr>
                <w:rFonts w:cs="Arial"/>
                <w:i/>
                <w:szCs w:val="22"/>
              </w:rPr>
              <w:t xml:space="preserve">     </w:t>
            </w:r>
          </w:p>
          <w:p w:rsidR="000C7FA1" w:rsidRPr="00052B23" w:rsidRDefault="000C7FA1" w:rsidP="00BA0D2B">
            <w:pPr>
              <w:spacing w:before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Uwagi: ...................................................................................................................................................................</w:t>
            </w:r>
          </w:p>
          <w:p w:rsidR="000C7FA1" w:rsidRPr="00052B23" w:rsidRDefault="000C7FA1" w:rsidP="00BA0D2B">
            <w:pPr>
              <w:spacing w:before="24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C7FA1" w:rsidRPr="00052B23" w:rsidRDefault="000C7FA1" w:rsidP="00BA0D2B">
            <w:pPr>
              <w:rPr>
                <w:rFonts w:cs="Arial"/>
                <w:i/>
              </w:rPr>
            </w:pPr>
          </w:p>
          <w:p w:rsidR="000C7FA1" w:rsidRPr="00052B23" w:rsidRDefault="000C7FA1" w:rsidP="00BA0D2B">
            <w:pPr>
              <w:rPr>
                <w:rFonts w:cs="Arial"/>
              </w:rPr>
            </w:pPr>
            <w:r w:rsidRPr="00052B23">
              <w:rPr>
                <w:rFonts w:cs="Arial"/>
              </w:rPr>
              <w:t>..........................................                                         …………………………………………</w:t>
            </w:r>
          </w:p>
          <w:p w:rsidR="000C7FA1" w:rsidRPr="00052B23" w:rsidRDefault="000C7FA1" w:rsidP="00BA0D2B">
            <w:pPr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  <w:vertAlign w:val="superscript"/>
              </w:rPr>
              <w:t xml:space="preserve">            </w:t>
            </w:r>
            <w:r w:rsidRPr="00052B23">
              <w:rPr>
                <w:rFonts w:cs="Arial"/>
                <w:i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(miejscowość i data)                                                                                              ( podpis kierownika zakładu)</w:t>
            </w:r>
          </w:p>
        </w:tc>
      </w:tr>
      <w:tr w:rsidR="000C7FA1" w:rsidRPr="00052B23" w:rsidTr="000C7FA1">
        <w:trPr>
          <w:trHeight w:val="413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0C7FA1" w:rsidRPr="00052B23" w:rsidRDefault="000C7FA1" w:rsidP="00BA0D2B">
            <w:pPr>
              <w:pStyle w:val="Nagwek3"/>
              <w:spacing w:before="60"/>
              <w:jc w:val="center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>Ocena przebiegu pilotażowej praktyki zawodowej</w:t>
            </w:r>
          </w:p>
        </w:tc>
      </w:tr>
      <w:tr w:rsidR="000C7FA1" w:rsidRPr="00052B23" w:rsidTr="000C7FA1">
        <w:trPr>
          <w:trHeight w:val="2527"/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0C7FA1" w:rsidRPr="00052B23" w:rsidRDefault="000C7FA1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……………………………………………..…………..…………</w:t>
            </w:r>
          </w:p>
          <w:p w:rsidR="000C7FA1" w:rsidRPr="00052B23" w:rsidRDefault="000C7FA1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F ocena nosi oznaczenie </w:t>
            </w:r>
            <w:r w:rsidRPr="00052B23">
              <w:rPr>
                <w:rFonts w:cs="Arial"/>
                <w:b/>
                <w:i/>
              </w:rPr>
              <w:t>F1</w:t>
            </w:r>
            <w:r w:rsidRPr="00052B23">
              <w:rPr>
                <w:rFonts w:cs="Arial"/>
                <w:i/>
              </w:rPr>
              <w:t xml:space="preserve"> – (patrz Zał.9 do Regulaminu pilotażowych praktyk zawodowych).</w:t>
            </w:r>
          </w:p>
          <w:p w:rsidR="000C7FA1" w:rsidRPr="00052B23" w:rsidRDefault="000C7FA1" w:rsidP="00BA0D2B">
            <w:pPr>
              <w:spacing w:before="120"/>
              <w:rPr>
                <w:rFonts w:cs="Arial"/>
                <w:szCs w:val="24"/>
              </w:rPr>
            </w:pPr>
            <w:r w:rsidRPr="00052B23">
              <w:rPr>
                <w:rFonts w:cs="Arial"/>
                <w:szCs w:val="24"/>
              </w:rPr>
              <w:t>Ocena opisowa:</w:t>
            </w:r>
          </w:p>
          <w:p w:rsidR="000C7FA1" w:rsidRPr="00052B23" w:rsidRDefault="000C7FA1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0C7FA1" w:rsidRPr="00052B23" w:rsidRDefault="000C7FA1" w:rsidP="00BA0D2B">
            <w:pPr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0C7FA1" w:rsidRPr="00052B23" w:rsidRDefault="000C7FA1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Zakładowy opiekun praktyki zawodowej:</w:t>
            </w:r>
            <w:r w:rsidRPr="00052B23">
              <w:rPr>
                <w:rFonts w:cs="Arial"/>
              </w:rPr>
              <w:t xml:space="preserve">                                    ….............................................</w:t>
            </w:r>
          </w:p>
          <w:p w:rsidR="000C7FA1" w:rsidRPr="00052B23" w:rsidRDefault="000C7FA1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0C7FA1" w:rsidRPr="00052B23" w:rsidTr="000C7FA1">
        <w:trPr>
          <w:trHeight w:val="2379"/>
          <w:jc w:val="center"/>
        </w:trPr>
        <w:tc>
          <w:tcPr>
            <w:tcW w:w="10206" w:type="dxa"/>
            <w:tcBorders>
              <w:bottom w:val="single" w:sz="18" w:space="0" w:color="auto"/>
            </w:tcBorders>
          </w:tcPr>
          <w:p w:rsidR="000C7FA1" w:rsidRPr="00052B23" w:rsidRDefault="000C7FA1" w:rsidP="00BA0D2B">
            <w:pPr>
              <w:pStyle w:val="Nagwek3"/>
              <w:spacing w:before="200" w:after="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>Ocena  parametryczna</w:t>
            </w:r>
            <w:r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</w:rPr>
              <w:t>(w skali 2 do 5)</w:t>
            </w:r>
            <w:r w:rsidRPr="00052B23">
              <w:rPr>
                <w:rFonts w:cs="Arial"/>
                <w:sz w:val="20"/>
                <w:szCs w:val="22"/>
              </w:rPr>
              <w:t>:   ………………………….…………………………………………</w:t>
            </w:r>
          </w:p>
          <w:p w:rsidR="000C7FA1" w:rsidRPr="00052B23" w:rsidRDefault="000C7FA1" w:rsidP="00BA0D2B">
            <w:pPr>
              <w:ind w:left="923" w:hanging="923"/>
              <w:rPr>
                <w:rFonts w:cs="Arial"/>
                <w:i/>
              </w:rPr>
            </w:pP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 xml:space="preserve">: Jeżeli ocenę ustalono stosując pięciowalorową tabelę G ocena nosi oznaczenie </w:t>
            </w:r>
            <w:r w:rsidRPr="00052B23">
              <w:rPr>
                <w:rFonts w:cs="Arial"/>
                <w:b/>
                <w:i/>
              </w:rPr>
              <w:t>G1</w:t>
            </w:r>
            <w:r w:rsidRPr="00052B23">
              <w:rPr>
                <w:rFonts w:cs="Arial"/>
                <w:i/>
              </w:rPr>
              <w:t xml:space="preserve">  – (patrz Zał.9 do Regulaminu pilotażowych praktyk zawodowych).</w:t>
            </w:r>
          </w:p>
          <w:p w:rsidR="000C7FA1" w:rsidRPr="00052B23" w:rsidRDefault="000C7FA1" w:rsidP="00BA0D2B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052B23">
              <w:rPr>
                <w:rFonts w:cs="Arial"/>
                <w:i/>
                <w:szCs w:val="22"/>
              </w:rPr>
              <w:t xml:space="preserve">  </w:t>
            </w:r>
            <w:r w:rsidRPr="00052B23">
              <w:rPr>
                <w:rFonts w:cs="Arial"/>
                <w:szCs w:val="24"/>
              </w:rPr>
              <w:t>Ocena opisowa:</w:t>
            </w:r>
          </w:p>
          <w:p w:rsidR="000C7FA1" w:rsidRPr="00052B23" w:rsidRDefault="000C7FA1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0C7FA1" w:rsidRPr="00052B23" w:rsidRDefault="000C7FA1" w:rsidP="00BA0D2B">
            <w:pPr>
              <w:spacing w:after="120"/>
              <w:rPr>
                <w:rFonts w:cs="Arial"/>
                <w:szCs w:val="22"/>
              </w:rPr>
            </w:pPr>
            <w:r w:rsidRPr="00052B23">
              <w:rPr>
                <w:rFonts w:cs="Arial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0C7FA1" w:rsidRPr="00052B23" w:rsidRDefault="000C7FA1" w:rsidP="00BA0D2B">
            <w:pPr>
              <w:spacing w:before="120"/>
              <w:rPr>
                <w:rFonts w:cs="Arial"/>
              </w:rPr>
            </w:pPr>
            <w:r w:rsidRPr="00052B23">
              <w:rPr>
                <w:rFonts w:cs="Arial"/>
                <w:szCs w:val="24"/>
              </w:rPr>
              <w:t>Uczelniany opiekun praktyki zawodowej:</w:t>
            </w:r>
            <w:r w:rsidRPr="00052B23">
              <w:rPr>
                <w:rFonts w:cs="Arial"/>
              </w:rPr>
              <w:t xml:space="preserve">                                  ……...........................................</w:t>
            </w:r>
          </w:p>
          <w:p w:rsidR="000C7FA1" w:rsidRPr="00052B23" w:rsidRDefault="000C7FA1" w:rsidP="00BA0D2B">
            <w:pPr>
              <w:rPr>
                <w:rFonts w:cs="Arial"/>
                <w:szCs w:val="24"/>
                <w:vertAlign w:val="superscript"/>
              </w:rPr>
            </w:pPr>
            <w:r w:rsidRPr="00052B23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i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podpis)</w:t>
            </w:r>
          </w:p>
        </w:tc>
      </w:tr>
      <w:tr w:rsidR="000C7FA1" w:rsidRPr="00052B23" w:rsidTr="000C7FA1">
        <w:trPr>
          <w:trHeight w:val="276"/>
          <w:jc w:val="center"/>
        </w:trPr>
        <w:tc>
          <w:tcPr>
            <w:tcW w:w="10206" w:type="dxa"/>
            <w:tcBorders>
              <w:top w:val="single" w:sz="18" w:space="0" w:color="auto"/>
            </w:tcBorders>
          </w:tcPr>
          <w:p w:rsidR="000C7FA1" w:rsidRPr="00052B23" w:rsidRDefault="000C7FA1" w:rsidP="00BA0D2B">
            <w:pPr>
              <w:spacing w:before="240"/>
              <w:ind w:left="5602" w:hanging="5602"/>
              <w:rPr>
                <w:rFonts w:cs="Arial"/>
                <w:i/>
              </w:rPr>
            </w:pPr>
            <w:r w:rsidRPr="00052B23">
              <w:rPr>
                <w:rFonts w:cs="Arial"/>
                <w:b/>
              </w:rPr>
              <w:t xml:space="preserve">Ocena sprawozdania z praktyki </w:t>
            </w:r>
            <w:r w:rsidRPr="00052B23">
              <w:rPr>
                <w:rFonts w:cs="Arial"/>
                <w:bCs/>
              </w:rPr>
              <w:t>(w skali 2 do 5)</w:t>
            </w:r>
            <w:r w:rsidRPr="00052B23">
              <w:rPr>
                <w:b/>
              </w:rPr>
              <w:t>:</w:t>
            </w:r>
            <w:r w:rsidRPr="00052B23">
              <w:t xml:space="preserve">  ...............................................................................</w:t>
            </w:r>
            <w:r w:rsidRPr="00052B23">
              <w:rPr>
                <w:rFonts w:cs="Arial"/>
                <w:i/>
              </w:rPr>
              <w:t xml:space="preserve"> </w:t>
            </w:r>
          </w:p>
          <w:p w:rsidR="000C7FA1" w:rsidRPr="00052B23" w:rsidRDefault="000C7FA1" w:rsidP="00BA0D2B">
            <w:pPr>
              <w:ind w:left="5602" w:hanging="5602"/>
              <w:rPr>
                <w:rFonts w:cs="Arial"/>
                <w:i/>
                <w:szCs w:val="22"/>
              </w:rPr>
            </w:pPr>
            <w:r w:rsidRPr="00052B23">
              <w:rPr>
                <w:rFonts w:cs="Arial"/>
                <w:i/>
                <w:u w:val="single"/>
              </w:rPr>
              <w:t>Uwaga</w:t>
            </w:r>
            <w:r w:rsidRPr="00052B23">
              <w:rPr>
                <w:rFonts w:cs="Arial"/>
                <w:i/>
              </w:rPr>
              <w:t>: Ocena nosi oznaczenie E2</w:t>
            </w:r>
            <w:r w:rsidRPr="00052B23">
              <w:rPr>
                <w:rFonts w:cs="Arial"/>
                <w:i/>
                <w:szCs w:val="22"/>
              </w:rPr>
              <w:t xml:space="preserve"> </w:t>
            </w:r>
            <w:r w:rsidRPr="00052B23">
              <w:rPr>
                <w:rFonts w:cs="Arial"/>
                <w:i/>
              </w:rPr>
              <w:t>(dane do platformy informatycznej Projektu</w:t>
            </w:r>
            <w:r w:rsidRPr="00052B23">
              <w:rPr>
                <w:rFonts w:cs="Arial"/>
                <w:i/>
                <w:szCs w:val="22"/>
              </w:rPr>
              <w:t xml:space="preserve">) </w:t>
            </w:r>
          </w:p>
          <w:p w:rsidR="000C7FA1" w:rsidRPr="00052B23" w:rsidRDefault="000C7FA1" w:rsidP="00BA0D2B">
            <w:pPr>
              <w:spacing w:before="240"/>
              <w:ind w:left="5602" w:hanging="5602"/>
            </w:pPr>
            <w:r w:rsidRPr="00052B23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</w:t>
            </w:r>
            <w:r w:rsidRPr="00052B23">
              <w:t>.....................................................................</w:t>
            </w:r>
          </w:p>
          <w:p w:rsidR="000C7FA1" w:rsidRPr="00052B23" w:rsidRDefault="000C7FA1" w:rsidP="00BA0D2B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052B23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</w:t>
            </w:r>
            <w:r w:rsidRPr="00052B23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0C7FA1" w:rsidRPr="00052B23" w:rsidRDefault="000C7FA1" w:rsidP="00BA0D2B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</w:rPr>
            </w:pPr>
            <w:r w:rsidRPr="00052B23">
              <w:rPr>
                <w:rFonts w:cs="Arial"/>
                <w:b/>
              </w:rPr>
              <w:t>Uwaga. Tylko w przypadku gdy sprawozdania są przygotowywane z poszczególnych części praktyki.</w:t>
            </w:r>
          </w:p>
        </w:tc>
      </w:tr>
    </w:tbl>
    <w:p w:rsidR="000C7FA1" w:rsidRPr="00052B23" w:rsidRDefault="000C7FA1" w:rsidP="000C7FA1">
      <w:pPr>
        <w:pStyle w:val="NormalnyWeb"/>
        <w:rPr>
          <w:rFonts w:ascii="Arial" w:hAnsi="Arial" w:cs="Arial"/>
          <w:sz w:val="22"/>
        </w:rPr>
      </w:pPr>
    </w:p>
    <w:p w:rsidR="000C7FA1" w:rsidRPr="005D1C6C" w:rsidRDefault="000C7FA1" w:rsidP="000C7FA1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D1C6C">
        <w:rPr>
          <w:rFonts w:ascii="Arial" w:hAnsi="Arial" w:cs="Arial"/>
          <w:b/>
          <w:sz w:val="22"/>
          <w:szCs w:val="22"/>
        </w:rPr>
        <w:t>Zał. 2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0C7FA1" w:rsidRDefault="000C7FA1" w:rsidP="000C7FA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Państwowa Wyższa Szkoła Zawodowa </w:t>
      </w:r>
    </w:p>
    <w:p w:rsidR="000C7FA1" w:rsidRDefault="000C7FA1" w:rsidP="000C7FA1">
      <w:pPr>
        <w:spacing w:before="120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im. Stanisława Pigonia w Krośnie</w:t>
      </w:r>
    </w:p>
    <w:p w:rsidR="000C7FA1" w:rsidRPr="00992F03" w:rsidRDefault="000C7FA1" w:rsidP="000C7FA1">
      <w:pPr>
        <w:spacing w:before="120"/>
        <w:rPr>
          <w:rFonts w:ascii="Arial" w:hAnsi="Arial" w:cs="Arial"/>
          <w:i/>
          <w:sz w:val="18"/>
        </w:rPr>
      </w:pPr>
    </w:p>
    <w:p w:rsidR="000C7FA1" w:rsidRDefault="000C7FA1" w:rsidP="000C7FA1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Zakład Informatyki</w:t>
      </w:r>
    </w:p>
    <w:p w:rsidR="000C7FA1" w:rsidRDefault="000C7FA1" w:rsidP="000C7FA1">
      <w:pPr>
        <w:rPr>
          <w:rFonts w:ascii="Arial" w:hAnsi="Arial" w:cs="Arial"/>
          <w:i/>
          <w:sz w:val="18"/>
        </w:rPr>
      </w:pPr>
    </w:p>
    <w:p w:rsidR="000C7FA1" w:rsidRPr="00992F03" w:rsidRDefault="000C7FA1" w:rsidP="000C7FA1">
      <w:pPr>
        <w:rPr>
          <w:rFonts w:ascii="Arial" w:hAnsi="Arial" w:cs="Arial"/>
          <w:i/>
          <w:sz w:val="18"/>
        </w:rPr>
      </w:pPr>
    </w:p>
    <w:p w:rsidR="000C7FA1" w:rsidRPr="00A46E43" w:rsidRDefault="000C7FA1" w:rsidP="000C7FA1">
      <w:pPr>
        <w:spacing w:before="120"/>
        <w:rPr>
          <w:rFonts w:ascii="Arial" w:hAnsi="Arial" w:cs="Arial"/>
          <w:color w:val="FF0000"/>
        </w:rPr>
      </w:pPr>
      <w:r w:rsidRPr="00A5613D">
        <w:rPr>
          <w:rFonts w:ascii="Arial" w:hAnsi="Arial" w:cs="Arial"/>
        </w:rPr>
        <w:t>Kierunek studiów:</w:t>
      </w:r>
      <w:r w:rsidRPr="00CC3509">
        <w:rPr>
          <w:rFonts w:ascii="Arial" w:hAnsi="Arial" w:cs="Arial"/>
          <w:color w:val="000000" w:themeColor="text1"/>
        </w:rPr>
        <w:t xml:space="preserve"> Informatyka</w:t>
      </w:r>
      <w:r>
        <w:rPr>
          <w:rFonts w:ascii="Arial" w:hAnsi="Arial" w:cs="Arial"/>
          <w:color w:val="FF0000"/>
        </w:rPr>
        <w:t xml:space="preserve"> </w:t>
      </w:r>
    </w:p>
    <w:p w:rsidR="000C7FA1" w:rsidRDefault="000C7FA1" w:rsidP="000C7FA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b/>
          <w:i/>
        </w:rPr>
        <w:tab/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…………… Rok akademicki: …………………..</w:t>
      </w:r>
    </w:p>
    <w:p w:rsidR="000C7FA1" w:rsidRPr="00A5613D" w:rsidRDefault="000C7FA1" w:rsidP="000C7FA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Miejsce praktyki</w:t>
      </w:r>
      <w:r>
        <w:rPr>
          <w:rFonts w:ascii="Arial" w:hAnsi="Arial" w:cs="Arial"/>
        </w:rPr>
        <w:t xml:space="preserve"> </w:t>
      </w:r>
      <w:r w:rsidRPr="00992F03">
        <w:rPr>
          <w:rFonts w:ascii="Arial" w:hAnsi="Arial" w:cs="Arial"/>
          <w:i/>
          <w:sz w:val="18"/>
        </w:rPr>
        <w:t>(instytucja/firma):</w:t>
      </w:r>
    </w:p>
    <w:p w:rsidR="000C7FA1" w:rsidRPr="00A5613D" w:rsidRDefault="000C7FA1" w:rsidP="000C7FA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C7FA1" w:rsidRDefault="000C7FA1" w:rsidP="000C7FA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0C7FA1" w:rsidRPr="00992F03" w:rsidRDefault="000C7FA1" w:rsidP="000C7FA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0C7FA1" w:rsidRDefault="000C7FA1" w:rsidP="000C7FA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>KARTA PRACY PRAKTYKANTA</w:t>
      </w:r>
      <w:r>
        <w:rPr>
          <w:rFonts w:ascii="Arial" w:hAnsi="Arial" w:cs="Arial"/>
          <w:b/>
          <w:sz w:val="28"/>
          <w:szCs w:val="28"/>
        </w:rPr>
        <w:t xml:space="preserve"> NA PILOTAŻOWEJ PRAKTYCE ZAWODOWEJ</w:t>
      </w:r>
    </w:p>
    <w:p w:rsidR="000C7FA1" w:rsidRPr="005003DA" w:rsidRDefault="000C7FA1" w:rsidP="000C7FA1">
      <w:pPr>
        <w:spacing w:before="240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 praktyki: </w:t>
      </w:r>
      <w:r>
        <w:rPr>
          <w:rFonts w:ascii="Arial" w:hAnsi="Arial" w:cs="Arial"/>
        </w:rPr>
        <w:t>1 / 2 / 3 / 4 / 5*</w:t>
      </w:r>
    </w:p>
    <w:p w:rsidR="000C7FA1" w:rsidRPr="00A5613D" w:rsidRDefault="000C7FA1" w:rsidP="000C7FA1">
      <w:pPr>
        <w:spacing w:before="120"/>
        <w:rPr>
          <w:rFonts w:ascii="Arial" w:hAnsi="Arial" w:cs="Arial"/>
        </w:rPr>
      </w:pP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0C7FA1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praktyki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0C7FA1" w:rsidRPr="00A5613D" w:rsidRDefault="000C7FA1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b/>
              </w:rPr>
              <w:t>Podpis</w:t>
            </w:r>
            <w:r w:rsidRPr="00A2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5613D">
              <w:rPr>
                <w:rFonts w:ascii="Arial" w:hAnsi="Arial" w:cs="Arial"/>
                <w:sz w:val="18"/>
                <w:szCs w:val="18"/>
              </w:rPr>
              <w:t>akładowego opiekuna praktyki</w:t>
            </w:r>
          </w:p>
        </w:tc>
      </w:tr>
      <w:tr w:rsidR="000C7FA1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12" w:space="0" w:color="auto"/>
            </w:tcBorders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  <w:tcBorders>
              <w:bottom w:val="single" w:sz="12" w:space="0" w:color="auto"/>
            </w:tcBorders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12" w:space="0" w:color="auto"/>
            </w:tcBorders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538"/>
          <w:jc w:val="center"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7FA1" w:rsidRDefault="000C7FA1" w:rsidP="00BA0D2B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:rsidR="000C7FA1" w:rsidRDefault="000C7FA1" w:rsidP="00BA0D2B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:rsidR="000C7FA1" w:rsidRDefault="000C7FA1" w:rsidP="00BA0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0C7FA1" w:rsidRDefault="000C7FA1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Łącznie: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C7FA1" w:rsidRDefault="000C7FA1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auto"/>
              <w:right w:val="nil"/>
            </w:tcBorders>
          </w:tcPr>
          <w:p w:rsidR="000C7FA1" w:rsidRDefault="000C7FA1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689"/>
          <w:jc w:val="center"/>
        </w:trPr>
        <w:tc>
          <w:tcPr>
            <w:tcW w:w="4503" w:type="dxa"/>
            <w:gridSpan w:val="2"/>
            <w:vMerge/>
          </w:tcPr>
          <w:p w:rsidR="000C7FA1" w:rsidRDefault="000C7FA1" w:rsidP="00BA0D2B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0C7FA1" w:rsidRDefault="000C7FA1" w:rsidP="00BA0D2B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Wymagane:</w:t>
            </w:r>
          </w:p>
        </w:tc>
        <w:tc>
          <w:tcPr>
            <w:tcW w:w="1700" w:type="dxa"/>
          </w:tcPr>
          <w:p w:rsidR="000C7FA1" w:rsidRDefault="000C7FA1" w:rsidP="00BA0D2B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40" w:type="dxa"/>
            <w:vMerge/>
            <w:tcBorders>
              <w:bottom w:val="nil"/>
              <w:right w:val="nil"/>
            </w:tcBorders>
          </w:tcPr>
          <w:p w:rsidR="000C7FA1" w:rsidRDefault="000C7FA1" w:rsidP="00BA0D2B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Pr="00AD20DA" w:rsidRDefault="000C7FA1" w:rsidP="000C7FA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>Zweryfikowano i zaakceptowano do wypłaty stypendium</w:t>
      </w:r>
    </w:p>
    <w:p w:rsidR="000C7FA1" w:rsidRDefault="000C7FA1" w:rsidP="000C7FA1">
      <w:pPr>
        <w:spacing w:before="120"/>
        <w:jc w:val="center"/>
        <w:rPr>
          <w:rFonts w:ascii="Arial" w:hAnsi="Arial" w:cs="Arial"/>
        </w:rPr>
      </w:pPr>
    </w:p>
    <w:p w:rsidR="000C7FA1" w:rsidRDefault="000C7FA1" w:rsidP="000C7FA1">
      <w:pPr>
        <w:spacing w:before="120"/>
        <w:jc w:val="center"/>
        <w:rPr>
          <w:rFonts w:ascii="Arial" w:hAnsi="Arial" w:cs="Arial"/>
        </w:rPr>
      </w:pPr>
    </w:p>
    <w:p w:rsidR="000C7FA1" w:rsidRDefault="000C7FA1" w:rsidP="000C7FA1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:rsidR="000C7FA1" w:rsidRDefault="000C7FA1" w:rsidP="000C7FA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 (Czytelny podpis uczelnianego opiekuna praktyki)</w:t>
      </w: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rPr>
          <w:rFonts w:ascii="Arial" w:hAnsi="Arial" w:cs="Arial"/>
          <w:vertAlign w:val="superscript"/>
        </w:rPr>
      </w:pPr>
    </w:p>
    <w:p w:rsidR="000C7FA1" w:rsidRDefault="000C7FA1" w:rsidP="000C7FA1">
      <w:pPr>
        <w:ind w:left="993"/>
        <w:rPr>
          <w:rFonts w:ascii="Arial" w:hAnsi="Arial" w:cs="Arial"/>
          <w:i/>
        </w:rPr>
      </w:pPr>
    </w:p>
    <w:p w:rsidR="000C7FA1" w:rsidRPr="00057A67" w:rsidRDefault="000C7FA1" w:rsidP="000C7FA1">
      <w:pPr>
        <w:ind w:left="993"/>
        <w:rPr>
          <w:rFonts w:ascii="Arial" w:hAnsi="Arial" w:cs="Arial"/>
          <w:i/>
        </w:rPr>
      </w:pPr>
    </w:p>
    <w:p w:rsidR="000C7FA1" w:rsidRPr="00057A67" w:rsidRDefault="000C7FA1" w:rsidP="000C7FA1">
      <w:pPr>
        <w:ind w:left="709"/>
        <w:rPr>
          <w:rFonts w:ascii="Arial" w:hAnsi="Arial" w:cs="Arial"/>
          <w:i/>
        </w:rPr>
      </w:pPr>
      <w:r w:rsidRPr="00057A67">
        <w:rPr>
          <w:rFonts w:ascii="Arial" w:hAnsi="Arial" w:cs="Arial"/>
          <w:i/>
        </w:rPr>
        <w:t>*) podkreślić właściwy miesiąc</w:t>
      </w:r>
    </w:p>
    <w:p w:rsidR="000C7FA1" w:rsidRDefault="000C7FA1" w:rsidP="000C7FA1">
      <w:pPr>
        <w:spacing w:before="120"/>
        <w:ind w:left="1560" w:hanging="1418"/>
        <w:rPr>
          <w:sz w:val="24"/>
          <w:szCs w:val="24"/>
        </w:rPr>
      </w:pPr>
    </w:p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Default="000C7FA1" w:rsidP="000C7FA1">
      <w:pPr>
        <w:spacing w:before="120"/>
        <w:jc w:val="right"/>
        <w:rPr>
          <w:rFonts w:ascii="Arial" w:hAnsi="Arial" w:cs="Arial"/>
        </w:rPr>
      </w:pPr>
      <w:r w:rsidRPr="005D1C6C">
        <w:rPr>
          <w:rFonts w:ascii="Arial" w:hAnsi="Arial" w:cs="Arial"/>
          <w:b/>
          <w:sz w:val="22"/>
          <w:szCs w:val="22"/>
        </w:rPr>
        <w:t>Zał. 3</w:t>
      </w:r>
      <w:r>
        <w:rPr>
          <w:rFonts w:ascii="Arial" w:hAnsi="Arial" w:cs="Arial"/>
          <w:b/>
          <w:sz w:val="22"/>
          <w:szCs w:val="22"/>
        </w:rPr>
        <w:t xml:space="preserve"> do Reg.</w:t>
      </w:r>
    </w:p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Default="000C7FA1" w:rsidP="000C7FA1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Państwowa Wyższa Szkoła Zawodowa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0C7FA1" w:rsidRPr="00A5290C" w:rsidRDefault="000C7FA1" w:rsidP="000C7FA1">
      <w:pPr>
        <w:spacing w:before="120"/>
        <w:rPr>
          <w:rFonts w:ascii="Arial" w:hAnsi="Arial" w:cs="Arial"/>
        </w:rPr>
      </w:pPr>
      <w:r w:rsidRPr="00A5290C">
        <w:rPr>
          <w:rFonts w:ascii="Arial" w:hAnsi="Arial" w:cs="Arial"/>
        </w:rPr>
        <w:t>im. Stanisława Pigonia w Krośnie</w:t>
      </w:r>
    </w:p>
    <w:p w:rsidR="000C7FA1" w:rsidRPr="00A61661" w:rsidRDefault="000C7FA1" w:rsidP="000C7FA1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7FA1" w:rsidRPr="000B2657" w:rsidRDefault="000C7FA1" w:rsidP="000C7FA1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Zakład Informatyki </w:t>
      </w:r>
    </w:p>
    <w:p w:rsidR="000C7FA1" w:rsidRPr="00A5613D" w:rsidRDefault="000C7FA1" w:rsidP="000C7FA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Kierunek studiów</w:t>
      </w:r>
      <w:r w:rsidRPr="00CC3509">
        <w:rPr>
          <w:rFonts w:ascii="Arial" w:hAnsi="Arial" w:cs="Arial"/>
          <w:color w:val="000000" w:themeColor="text1"/>
        </w:rPr>
        <w:t>: Informatyka</w:t>
      </w:r>
    </w:p>
    <w:p w:rsidR="000C7FA1" w:rsidRDefault="000C7FA1" w:rsidP="000C7FA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b/>
          <w:i/>
        </w:rPr>
        <w:tab/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……………    Rok akademicki: …………………..</w:t>
      </w:r>
    </w:p>
    <w:p w:rsidR="000C7FA1" w:rsidRPr="00A5613D" w:rsidRDefault="000C7FA1" w:rsidP="000C7FA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 xml:space="preserve">praktyki </w:t>
      </w:r>
      <w:r w:rsidRPr="000B2657">
        <w:rPr>
          <w:rFonts w:ascii="Arial" w:hAnsi="Arial" w:cs="Arial"/>
          <w:i/>
          <w:sz w:val="18"/>
        </w:rPr>
        <w:t>(instytucja</w:t>
      </w:r>
      <w:r>
        <w:rPr>
          <w:rFonts w:ascii="Arial" w:hAnsi="Arial" w:cs="Arial"/>
          <w:i/>
          <w:sz w:val="18"/>
        </w:rPr>
        <w:t>/firma</w:t>
      </w:r>
      <w:r w:rsidRPr="000B2657">
        <w:rPr>
          <w:rFonts w:ascii="Arial" w:hAnsi="Arial" w:cs="Arial"/>
          <w:i/>
          <w:sz w:val="18"/>
        </w:rPr>
        <w:t>):</w:t>
      </w:r>
    </w:p>
    <w:p w:rsidR="000C7FA1" w:rsidRPr="00A5613D" w:rsidRDefault="000C7FA1" w:rsidP="000C7FA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C7FA1" w:rsidRPr="00690FC4" w:rsidRDefault="000C7FA1" w:rsidP="000C7FA1">
      <w:pPr>
        <w:spacing w:before="120"/>
        <w:rPr>
          <w:rFonts w:ascii="Arial" w:hAnsi="Arial" w:cs="Arial"/>
          <w:b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 201…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 xml:space="preserve">… 201…. r.        Liczba dni rozliczeniowych: </w:t>
      </w:r>
      <w:r w:rsidRPr="00690FC4">
        <w:rPr>
          <w:rFonts w:ascii="Arial" w:hAnsi="Arial" w:cs="Arial"/>
          <w:b/>
        </w:rPr>
        <w:t>60</w:t>
      </w:r>
    </w:p>
    <w:p w:rsidR="000C7FA1" w:rsidRDefault="000C7FA1" w:rsidP="000C7FA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0C7FA1" w:rsidRPr="000B2657" w:rsidRDefault="000C7FA1" w:rsidP="000C7FA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0C7FA1" w:rsidRPr="00311B51" w:rsidRDefault="000C7FA1" w:rsidP="000C7FA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0C7FA1" w:rsidRPr="00311B51" w:rsidRDefault="000C7FA1" w:rsidP="000C7FA1">
      <w:pPr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0C7FA1" w:rsidRPr="00A5613D" w:rsidRDefault="000C7FA1" w:rsidP="000C7FA1">
      <w:pPr>
        <w:spacing w:before="120"/>
        <w:rPr>
          <w:rFonts w:ascii="Arial" w:hAnsi="Arial" w:cs="Arial"/>
        </w:rPr>
      </w:pPr>
    </w:p>
    <w:tbl>
      <w:tblPr>
        <w:tblStyle w:val="Tabela-Siatka"/>
        <w:tblW w:w="10456" w:type="dxa"/>
        <w:jc w:val="center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0C7FA1" w:rsidTr="00BA0D2B">
        <w:trPr>
          <w:jc w:val="center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0C7FA1" w:rsidRDefault="000C7FA1" w:rsidP="00BA0D2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Efekty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0C7FA1" w:rsidRPr="00A5613D" w:rsidRDefault="000C7FA1" w:rsidP="00BA0D2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0C7FA1" w:rsidTr="00BA0D2B">
        <w:trPr>
          <w:jc w:val="center"/>
        </w:trPr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0C7FA1" w:rsidRPr="009C7016" w:rsidRDefault="000C7FA1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7016">
              <w:rPr>
                <w:sz w:val="24"/>
                <w:szCs w:val="24"/>
              </w:rPr>
              <w:t>01</w:t>
            </w: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Zna i potrafi opisać zasady funkcjonowania wybranych działów technicznych firmy związanych z obsługą technologii ICT. 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  <w:vAlign w:val="center"/>
          </w:tcPr>
          <w:p w:rsidR="000C7FA1" w:rsidRPr="009C7016" w:rsidRDefault="000C7FA1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7016">
              <w:rPr>
                <w:sz w:val="24"/>
                <w:szCs w:val="24"/>
              </w:rPr>
              <w:t>02</w:t>
            </w:r>
          </w:p>
        </w:tc>
        <w:tc>
          <w:tcPr>
            <w:tcW w:w="4628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Zna i potrafi opisać wybrane procesy informatyczne realizowane w firmie.</w:t>
            </w:r>
          </w:p>
        </w:tc>
        <w:tc>
          <w:tcPr>
            <w:tcW w:w="5245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  <w:vAlign w:val="center"/>
          </w:tcPr>
          <w:p w:rsidR="000C7FA1" w:rsidRPr="009C7016" w:rsidRDefault="000C7FA1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7016">
              <w:rPr>
                <w:sz w:val="24"/>
                <w:szCs w:val="24"/>
              </w:rPr>
              <w:t>03</w:t>
            </w:r>
          </w:p>
        </w:tc>
        <w:tc>
          <w:tcPr>
            <w:tcW w:w="4628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Potrafi stosować zasady ergonomii, bezpieczeństwa i higieny związane z pracą w dziale IT </w:t>
            </w:r>
          </w:p>
        </w:tc>
        <w:tc>
          <w:tcPr>
            <w:tcW w:w="5245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  <w:vAlign w:val="center"/>
          </w:tcPr>
          <w:p w:rsidR="000C7FA1" w:rsidRPr="009C7016" w:rsidRDefault="000C7FA1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7016">
              <w:rPr>
                <w:sz w:val="24"/>
                <w:szCs w:val="24"/>
              </w:rPr>
              <w:t>04</w:t>
            </w:r>
          </w:p>
        </w:tc>
        <w:tc>
          <w:tcPr>
            <w:tcW w:w="4628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W oparciu o kontakty ze środowiskiem inżynierskim zakładu, potrafi podnieść swoje kompetencje i umiejętności.</w:t>
            </w:r>
          </w:p>
        </w:tc>
        <w:tc>
          <w:tcPr>
            <w:tcW w:w="5245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  <w:vAlign w:val="center"/>
          </w:tcPr>
          <w:p w:rsidR="000C7FA1" w:rsidRPr="009C7016" w:rsidRDefault="000C7FA1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7016">
              <w:rPr>
                <w:sz w:val="24"/>
                <w:szCs w:val="24"/>
              </w:rPr>
              <w:t>05</w:t>
            </w:r>
          </w:p>
        </w:tc>
        <w:tc>
          <w:tcPr>
            <w:tcW w:w="4628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Potrafi zidentyfikować problem informatyczny występujące w firmie, opisać go, przedstawić koncepcję rozwiązania i ją zrealizować. </w:t>
            </w:r>
          </w:p>
        </w:tc>
        <w:tc>
          <w:tcPr>
            <w:tcW w:w="5245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  <w:vAlign w:val="center"/>
          </w:tcPr>
          <w:p w:rsidR="000C7FA1" w:rsidRPr="009C7016" w:rsidRDefault="000C7FA1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7016">
              <w:rPr>
                <w:sz w:val="24"/>
                <w:szCs w:val="24"/>
              </w:rPr>
              <w:t>06</w:t>
            </w:r>
          </w:p>
        </w:tc>
        <w:tc>
          <w:tcPr>
            <w:tcW w:w="4628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Potrafi rozwiązać rzeczywiste zadanie inżynierskie z zakresu działalności informatycznej firmy </w:t>
            </w:r>
          </w:p>
        </w:tc>
        <w:tc>
          <w:tcPr>
            <w:tcW w:w="5245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  <w:vAlign w:val="center"/>
          </w:tcPr>
          <w:p w:rsidR="000C7FA1" w:rsidRPr="009C7016" w:rsidRDefault="000C7FA1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7016">
              <w:rPr>
                <w:sz w:val="24"/>
                <w:szCs w:val="24"/>
              </w:rPr>
              <w:t>07</w:t>
            </w:r>
          </w:p>
        </w:tc>
        <w:tc>
          <w:tcPr>
            <w:tcW w:w="4628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Potrafi komunikować się w środowisku zawodowym stosując różne techniki i z użyciem specjalistycznej terminologii. </w:t>
            </w:r>
          </w:p>
        </w:tc>
        <w:tc>
          <w:tcPr>
            <w:tcW w:w="5245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  <w:vAlign w:val="center"/>
          </w:tcPr>
          <w:p w:rsidR="000C7FA1" w:rsidRPr="009C7016" w:rsidRDefault="000C7FA1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7016">
              <w:rPr>
                <w:sz w:val="24"/>
                <w:szCs w:val="24"/>
              </w:rPr>
              <w:t>08</w:t>
            </w:r>
          </w:p>
        </w:tc>
        <w:tc>
          <w:tcPr>
            <w:tcW w:w="4628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Jest gotów do przestrzegania zasad postępowania gwarantujących właściwą jakość działań zawodowych oraz bezpieczeństwo. </w:t>
            </w:r>
          </w:p>
        </w:tc>
        <w:tc>
          <w:tcPr>
            <w:tcW w:w="5245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7FA1" w:rsidTr="00BA0D2B">
        <w:trPr>
          <w:jc w:val="center"/>
        </w:trPr>
        <w:tc>
          <w:tcPr>
            <w:tcW w:w="583" w:type="dxa"/>
            <w:vAlign w:val="center"/>
          </w:tcPr>
          <w:p w:rsidR="000C7FA1" w:rsidRPr="009C7016" w:rsidRDefault="000C7FA1" w:rsidP="00BA0D2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7016">
              <w:rPr>
                <w:sz w:val="24"/>
                <w:szCs w:val="24"/>
              </w:rPr>
              <w:t>09</w:t>
            </w:r>
          </w:p>
        </w:tc>
        <w:tc>
          <w:tcPr>
            <w:tcW w:w="4628" w:type="dxa"/>
          </w:tcPr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Jest gotów do utrzymywania właściwych relacji w środowisku zawodowym. </w:t>
            </w:r>
          </w:p>
          <w:p w:rsidR="000C7FA1" w:rsidRPr="00387EC9" w:rsidRDefault="000C7FA1" w:rsidP="00BA0D2B">
            <w:pPr>
              <w:pStyle w:val="Default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Potrafi pracować w zespole i przestrzegać zasady etyki zawodowej. </w:t>
            </w:r>
          </w:p>
        </w:tc>
        <w:tc>
          <w:tcPr>
            <w:tcW w:w="5245" w:type="dxa"/>
          </w:tcPr>
          <w:p w:rsidR="000C7FA1" w:rsidRDefault="000C7FA1" w:rsidP="00BA0D2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C7FA1" w:rsidRPr="00456072" w:rsidRDefault="000C7FA1" w:rsidP="000C7FA1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0C7FA1" w:rsidRPr="00456072" w:rsidRDefault="000C7FA1" w:rsidP="000C7FA1">
      <w:pPr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0C7FA1" w:rsidRPr="00456072" w:rsidRDefault="000C7FA1" w:rsidP="000C7FA1">
      <w:pPr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lastRenderedPageBreak/>
        <w:t xml:space="preserve">**)  </w:t>
      </w:r>
      <w:r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Pr="001F55A6" w:rsidRDefault="000C7FA1" w:rsidP="000C7FA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F55A6">
        <w:rPr>
          <w:rFonts w:ascii="Arial" w:hAnsi="Arial" w:cs="Arial"/>
        </w:rPr>
        <w:t>Uzgodniono w dniu: …………………………………………</w:t>
      </w:r>
    </w:p>
    <w:p w:rsidR="000C7FA1" w:rsidRDefault="000C7FA1" w:rsidP="000C7FA1">
      <w:pPr>
        <w:spacing w:before="120"/>
        <w:jc w:val="center"/>
        <w:rPr>
          <w:rFonts w:ascii="Arial" w:hAnsi="Arial" w:cs="Arial"/>
        </w:rPr>
      </w:pPr>
    </w:p>
    <w:p w:rsidR="000C7FA1" w:rsidRDefault="000C7FA1" w:rsidP="000C7FA1">
      <w:pPr>
        <w:spacing w:before="120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</w:p>
    <w:p w:rsidR="000C7FA1" w:rsidRPr="000B2657" w:rsidRDefault="000C7FA1" w:rsidP="000C7FA1">
      <w:pPr>
        <w:spacing w:before="120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0C7FA1" w:rsidRDefault="000C7FA1" w:rsidP="000C7FA1">
      <w:pPr>
        <w:spacing w:before="120"/>
        <w:rPr>
          <w:rFonts w:ascii="Arial" w:hAnsi="Arial" w:cs="Arial"/>
        </w:rPr>
      </w:pPr>
    </w:p>
    <w:p w:rsidR="000C7FA1" w:rsidRDefault="000C7FA1" w:rsidP="000C7FA1">
      <w:pPr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……………………………………….</w:t>
      </w:r>
    </w:p>
    <w:p w:rsidR="000C7FA1" w:rsidRPr="000B2657" w:rsidRDefault="000C7FA1" w:rsidP="000C7FA1">
      <w:pPr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0C7FA1" w:rsidRPr="00A5613D" w:rsidRDefault="000C7FA1" w:rsidP="000C7FA1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Praktykant:  ………………………………………..</w:t>
      </w:r>
    </w:p>
    <w:p w:rsidR="000C7FA1" w:rsidRPr="000B2657" w:rsidRDefault="000C7FA1" w:rsidP="000C7FA1">
      <w:pPr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(Czytelny Podpis)</w:t>
      </w:r>
    </w:p>
    <w:p w:rsidR="000C7FA1" w:rsidRDefault="000C7FA1" w:rsidP="000C7FA1">
      <w:pPr>
        <w:rPr>
          <w:rFonts w:ascii="Arial" w:hAnsi="Arial" w:cs="Arial"/>
        </w:rPr>
      </w:pPr>
    </w:p>
    <w:p w:rsidR="000C7FA1" w:rsidRDefault="000C7FA1" w:rsidP="000C7F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C7FA1" w:rsidRDefault="000C7FA1" w:rsidP="000C7FA1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Państwowa Wyższa Szkoła Zawodowa</w:t>
      </w:r>
      <w:r>
        <w:rPr>
          <w:rFonts w:ascii="Arial" w:hAnsi="Arial" w:cs="Arial"/>
          <w:b/>
        </w:rPr>
        <w:tab/>
        <w:t xml:space="preserve">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Zał. 4 do Reg.</w:t>
      </w:r>
    </w:p>
    <w:p w:rsidR="000C7FA1" w:rsidRPr="00A5290C" w:rsidRDefault="000C7FA1" w:rsidP="000C7FA1">
      <w:pPr>
        <w:ind w:left="284"/>
        <w:rPr>
          <w:rFonts w:ascii="Arial" w:hAnsi="Arial" w:cs="Arial"/>
        </w:rPr>
      </w:pPr>
      <w:r w:rsidRPr="00A5290C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</w:t>
      </w:r>
      <w:r w:rsidRPr="00A5290C">
        <w:rPr>
          <w:rFonts w:ascii="Arial" w:hAnsi="Arial" w:cs="Arial"/>
        </w:rPr>
        <w:t>Stanisława Pigonia w Krośnie</w:t>
      </w:r>
    </w:p>
    <w:p w:rsidR="000C7FA1" w:rsidRDefault="000C7FA1" w:rsidP="000C7FA1">
      <w:pPr>
        <w:ind w:left="284"/>
        <w:rPr>
          <w:rFonts w:ascii="Arial" w:hAnsi="Arial" w:cs="Arial"/>
          <w:sz w:val="24"/>
        </w:rPr>
      </w:pPr>
      <w:r w:rsidRPr="0032068A">
        <w:rPr>
          <w:rFonts w:ascii="Arial" w:hAnsi="Arial" w:cs="Arial"/>
          <w:sz w:val="24"/>
        </w:rPr>
        <w:tab/>
      </w:r>
    </w:p>
    <w:p w:rsidR="000C7FA1" w:rsidRPr="00241C75" w:rsidRDefault="000C7FA1" w:rsidP="000C7FA1">
      <w:pPr>
        <w:spacing w:before="120"/>
        <w:ind w:left="28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7FA1" w:rsidRPr="0032068A" w:rsidRDefault="000C7FA1" w:rsidP="000C7FA1">
      <w:pPr>
        <w:ind w:left="284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Zakład Informatyki</w:t>
      </w:r>
    </w:p>
    <w:p w:rsidR="000C7FA1" w:rsidRPr="00A5613D" w:rsidRDefault="000C7FA1" w:rsidP="000C7FA1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Kierunek studiów:</w:t>
      </w:r>
      <w:r w:rsidRPr="00CC3509">
        <w:rPr>
          <w:rFonts w:ascii="Arial" w:hAnsi="Arial" w:cs="Arial"/>
          <w:color w:val="000000" w:themeColor="text1"/>
        </w:rPr>
        <w:t xml:space="preserve"> </w:t>
      </w:r>
      <w:r w:rsidRPr="00CC3509">
        <w:rPr>
          <w:rFonts w:ascii="Arial" w:hAnsi="Arial" w:cs="Arial"/>
          <w:i/>
          <w:color w:val="000000" w:themeColor="text1"/>
        </w:rPr>
        <w:t>Informatyka</w:t>
      </w:r>
    </w:p>
    <w:p w:rsidR="000C7FA1" w:rsidRDefault="000C7FA1" w:rsidP="000C7FA1">
      <w:pPr>
        <w:spacing w:before="12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Praktykant</w:t>
      </w:r>
      <w:r w:rsidRPr="00A561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b/>
          <w:i/>
        </w:rPr>
        <w:tab/>
      </w:r>
      <w:r w:rsidRPr="00A5613D">
        <w:rPr>
          <w:rFonts w:ascii="Arial" w:hAnsi="Arial" w:cs="Arial"/>
        </w:rPr>
        <w:t>Nr albumu.:</w:t>
      </w:r>
      <w:r>
        <w:rPr>
          <w:rFonts w:ascii="Arial" w:hAnsi="Arial" w:cs="Arial"/>
        </w:rPr>
        <w:t xml:space="preserve"> ……………Rok akademicki: …………………..</w:t>
      </w:r>
    </w:p>
    <w:p w:rsidR="000C7FA1" w:rsidRPr="00A5613D" w:rsidRDefault="000C7FA1" w:rsidP="000C7FA1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Miejsce praktyki </w:t>
      </w:r>
      <w:r w:rsidRPr="0032068A">
        <w:rPr>
          <w:rFonts w:ascii="Arial" w:hAnsi="Arial" w:cs="Arial"/>
          <w:i/>
          <w:sz w:val="18"/>
        </w:rPr>
        <w:t>(instytucja/firma):</w:t>
      </w:r>
    </w:p>
    <w:p w:rsidR="000C7FA1" w:rsidRPr="00A5613D" w:rsidRDefault="000C7FA1" w:rsidP="000C7FA1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A5613D">
        <w:rPr>
          <w:rFonts w:ascii="Arial" w:hAnsi="Arial" w:cs="Arial"/>
        </w:rPr>
        <w:t>…</w:t>
      </w:r>
    </w:p>
    <w:p w:rsidR="000C7FA1" w:rsidRDefault="000C7FA1" w:rsidP="000C7FA1">
      <w:pPr>
        <w:tabs>
          <w:tab w:val="left" w:pos="284"/>
        </w:tabs>
        <w:spacing w:before="120"/>
        <w:ind w:left="284"/>
        <w:rPr>
          <w:rFonts w:ascii="Arial" w:hAnsi="Arial" w:cs="Arial"/>
        </w:rPr>
      </w:pPr>
      <w:r w:rsidRPr="00790296">
        <w:rPr>
          <w:rFonts w:ascii="Arial" w:hAnsi="Arial" w:cs="Arial"/>
        </w:rPr>
        <w:t>Termin realizacji praktyki:   od …...</w:t>
      </w:r>
      <w:r>
        <w:rPr>
          <w:rFonts w:ascii="Arial" w:hAnsi="Arial" w:cs="Arial"/>
        </w:rPr>
        <w:t>...</w:t>
      </w:r>
      <w:r w:rsidRPr="00790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201…. r.</w:t>
      </w:r>
      <w:r w:rsidRPr="00790296">
        <w:rPr>
          <w:rFonts w:ascii="Arial" w:hAnsi="Arial" w:cs="Arial"/>
        </w:rPr>
        <w:t xml:space="preserve"> do ……</w:t>
      </w:r>
      <w:r>
        <w:rPr>
          <w:rFonts w:ascii="Arial" w:hAnsi="Arial" w:cs="Arial"/>
        </w:rPr>
        <w:t>… 201… r.</w:t>
      </w:r>
    </w:p>
    <w:p w:rsidR="000C7FA1" w:rsidRDefault="000C7FA1" w:rsidP="000C7FA1">
      <w:pPr>
        <w:spacing w:before="120"/>
        <w:ind w:left="284"/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……………………………………………….</w:t>
      </w:r>
    </w:p>
    <w:p w:rsidR="000C7FA1" w:rsidRPr="00A5613D" w:rsidRDefault="000C7FA1" w:rsidP="000C7FA1">
      <w:pPr>
        <w:spacing w:before="120"/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……………………………………………….</w:t>
      </w:r>
    </w:p>
    <w:p w:rsidR="000C7FA1" w:rsidRPr="00D96249" w:rsidRDefault="000C7FA1" w:rsidP="000C7FA1">
      <w:pPr>
        <w:spacing w:before="120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Y="475"/>
        <w:tblW w:w="5458" w:type="pct"/>
        <w:tblLook w:val="04A0" w:firstRow="1" w:lastRow="0" w:firstColumn="1" w:lastColumn="0" w:noHBand="0" w:noVBand="1"/>
      </w:tblPr>
      <w:tblGrid>
        <w:gridCol w:w="1073"/>
        <w:gridCol w:w="3446"/>
        <w:gridCol w:w="3031"/>
        <w:gridCol w:w="2342"/>
      </w:tblGrid>
      <w:tr w:rsidR="000C7FA1" w:rsidTr="00BA0D2B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0C7FA1" w:rsidRPr="00181687" w:rsidRDefault="000C7FA1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Dział / komórka</w:t>
            </w:r>
          </w:p>
          <w:p w:rsidR="000C7FA1" w:rsidRPr="00181687" w:rsidRDefault="000C7FA1" w:rsidP="00BA0D2B">
            <w:pPr>
              <w:spacing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0C7FA1" w:rsidRPr="00181687" w:rsidRDefault="000C7FA1" w:rsidP="00BA0D2B">
            <w:pPr>
              <w:spacing w:before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 xml:space="preserve">Planowana liczba </w:t>
            </w:r>
          </w:p>
          <w:p w:rsidR="000C7FA1" w:rsidRPr="00181687" w:rsidRDefault="000C7FA1" w:rsidP="00BA0D2B">
            <w:pPr>
              <w:spacing w:after="120"/>
              <w:ind w:left="284"/>
              <w:jc w:val="center"/>
              <w:rPr>
                <w:rFonts w:ascii="Arial" w:hAnsi="Arial" w:cs="Arial"/>
                <w:szCs w:val="18"/>
              </w:rPr>
            </w:pPr>
            <w:r w:rsidRPr="00181687">
              <w:rPr>
                <w:rFonts w:ascii="Arial" w:hAnsi="Arial" w:cs="Arial"/>
              </w:rPr>
              <w:t>dni rozliczeniowych</w:t>
            </w:r>
          </w:p>
        </w:tc>
      </w:tr>
      <w:tr w:rsidR="000C7FA1" w:rsidTr="00BA0D2B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445"/>
        </w:trPr>
        <w:tc>
          <w:tcPr>
            <w:tcW w:w="542" w:type="pct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2</w:t>
            </w:r>
          </w:p>
        </w:tc>
        <w:tc>
          <w:tcPr>
            <w:tcW w:w="3274" w:type="pct"/>
            <w:gridSpan w:val="2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445"/>
        </w:trPr>
        <w:tc>
          <w:tcPr>
            <w:tcW w:w="542" w:type="pct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3</w:t>
            </w:r>
          </w:p>
        </w:tc>
        <w:tc>
          <w:tcPr>
            <w:tcW w:w="3274" w:type="pct"/>
            <w:gridSpan w:val="2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458"/>
        </w:trPr>
        <w:tc>
          <w:tcPr>
            <w:tcW w:w="542" w:type="pct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4</w:t>
            </w:r>
          </w:p>
        </w:tc>
        <w:tc>
          <w:tcPr>
            <w:tcW w:w="3274" w:type="pct"/>
            <w:gridSpan w:val="2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445"/>
        </w:trPr>
        <w:tc>
          <w:tcPr>
            <w:tcW w:w="542" w:type="pct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5</w:t>
            </w:r>
          </w:p>
        </w:tc>
        <w:tc>
          <w:tcPr>
            <w:tcW w:w="3274" w:type="pct"/>
            <w:gridSpan w:val="2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445"/>
        </w:trPr>
        <w:tc>
          <w:tcPr>
            <w:tcW w:w="542" w:type="pct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6</w:t>
            </w:r>
          </w:p>
        </w:tc>
        <w:tc>
          <w:tcPr>
            <w:tcW w:w="3274" w:type="pct"/>
            <w:gridSpan w:val="2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458"/>
        </w:trPr>
        <w:tc>
          <w:tcPr>
            <w:tcW w:w="542" w:type="pct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7</w:t>
            </w:r>
          </w:p>
        </w:tc>
        <w:tc>
          <w:tcPr>
            <w:tcW w:w="3274" w:type="pct"/>
            <w:gridSpan w:val="2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445"/>
        </w:trPr>
        <w:tc>
          <w:tcPr>
            <w:tcW w:w="542" w:type="pct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8</w:t>
            </w:r>
          </w:p>
        </w:tc>
        <w:tc>
          <w:tcPr>
            <w:tcW w:w="3274" w:type="pct"/>
            <w:gridSpan w:val="2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445"/>
        </w:trPr>
        <w:tc>
          <w:tcPr>
            <w:tcW w:w="542" w:type="pct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9</w:t>
            </w:r>
          </w:p>
        </w:tc>
        <w:tc>
          <w:tcPr>
            <w:tcW w:w="3274" w:type="pct"/>
            <w:gridSpan w:val="2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458"/>
        </w:trPr>
        <w:tc>
          <w:tcPr>
            <w:tcW w:w="542" w:type="pct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10</w:t>
            </w:r>
          </w:p>
        </w:tc>
        <w:tc>
          <w:tcPr>
            <w:tcW w:w="3274" w:type="pct"/>
            <w:gridSpan w:val="2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217"/>
        </w:trPr>
        <w:tc>
          <w:tcPr>
            <w:tcW w:w="2284" w:type="pct"/>
            <w:gridSpan w:val="2"/>
            <w:vMerge w:val="restar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0C7FA1" w:rsidRPr="00181687" w:rsidRDefault="000C7FA1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Łącznie</w:t>
            </w: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</w:tr>
      <w:tr w:rsidR="000C7FA1" w:rsidTr="00BA0D2B">
        <w:trPr>
          <w:trHeight w:val="264"/>
        </w:trPr>
        <w:tc>
          <w:tcPr>
            <w:tcW w:w="2284" w:type="pct"/>
            <w:gridSpan w:val="2"/>
            <w:vMerge/>
          </w:tcPr>
          <w:p w:rsidR="000C7FA1" w:rsidRPr="00181687" w:rsidRDefault="000C7FA1" w:rsidP="00BA0D2B">
            <w:pPr>
              <w:spacing w:before="120" w:after="120"/>
              <w:ind w:left="284"/>
              <w:rPr>
                <w:rFonts w:ascii="Arial" w:hAnsi="Arial" w:cs="Arial"/>
              </w:rPr>
            </w:pPr>
          </w:p>
        </w:tc>
        <w:tc>
          <w:tcPr>
            <w:tcW w:w="1532" w:type="pct"/>
          </w:tcPr>
          <w:p w:rsidR="000C7FA1" w:rsidRPr="00181687" w:rsidRDefault="000C7FA1" w:rsidP="00BA0D2B">
            <w:pPr>
              <w:spacing w:before="120" w:after="120"/>
              <w:ind w:left="284"/>
              <w:jc w:val="right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Wymagana</w:t>
            </w:r>
          </w:p>
        </w:tc>
        <w:tc>
          <w:tcPr>
            <w:tcW w:w="1184" w:type="pct"/>
          </w:tcPr>
          <w:p w:rsidR="000C7FA1" w:rsidRPr="00181687" w:rsidRDefault="000C7FA1" w:rsidP="00BA0D2B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  <w:r w:rsidRPr="00181687">
              <w:rPr>
                <w:rFonts w:ascii="Arial" w:hAnsi="Arial" w:cs="Arial"/>
              </w:rPr>
              <w:t>60</w:t>
            </w:r>
          </w:p>
        </w:tc>
      </w:tr>
    </w:tbl>
    <w:p w:rsidR="000C7FA1" w:rsidRPr="00D96249" w:rsidRDefault="000C7FA1" w:rsidP="000C7FA1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0C7FA1" w:rsidRDefault="000C7FA1" w:rsidP="000C7FA1">
      <w:pPr>
        <w:ind w:left="284"/>
        <w:rPr>
          <w:rFonts w:ascii="Arial" w:hAnsi="Arial" w:cs="Arial"/>
        </w:rPr>
      </w:pPr>
    </w:p>
    <w:p w:rsidR="000C7FA1" w:rsidRDefault="000C7FA1" w:rsidP="000C7FA1">
      <w:pPr>
        <w:rPr>
          <w:rFonts w:ascii="Arial" w:hAnsi="Arial" w:cs="Arial"/>
        </w:rPr>
      </w:pPr>
      <w:r w:rsidRPr="00A5613D">
        <w:rPr>
          <w:rFonts w:ascii="Arial" w:hAnsi="Arial" w:cs="Arial"/>
        </w:rPr>
        <w:t>Zakładowy opiekun praktyki:</w:t>
      </w:r>
      <w:r>
        <w:rPr>
          <w:rFonts w:ascii="Arial" w:hAnsi="Arial" w:cs="Arial"/>
        </w:rPr>
        <w:t xml:space="preserve">   ……………………………………….</w:t>
      </w:r>
      <w:r w:rsidRPr="00181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55A6">
        <w:rPr>
          <w:rFonts w:ascii="Arial" w:hAnsi="Arial" w:cs="Arial"/>
        </w:rPr>
        <w:t>Uzg</w:t>
      </w:r>
      <w:r>
        <w:rPr>
          <w:rFonts w:ascii="Arial" w:hAnsi="Arial" w:cs="Arial"/>
        </w:rPr>
        <w:t>odniono w dniu:………………….</w:t>
      </w:r>
    </w:p>
    <w:p w:rsidR="000C7FA1" w:rsidRDefault="000C7FA1" w:rsidP="000C7FA1">
      <w:pPr>
        <w:ind w:left="284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0C7FA1" w:rsidRDefault="000C7FA1" w:rsidP="000C7FA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7FA1" w:rsidRDefault="000C7FA1" w:rsidP="000C7FA1">
      <w:pPr>
        <w:ind w:left="284"/>
        <w:rPr>
          <w:rFonts w:ascii="Arial" w:hAnsi="Arial" w:cs="Arial"/>
        </w:rPr>
      </w:pPr>
    </w:p>
    <w:p w:rsidR="000C7FA1" w:rsidRDefault="000C7FA1" w:rsidP="000C7FA1">
      <w:pPr>
        <w:ind w:left="284"/>
        <w:rPr>
          <w:rFonts w:ascii="Arial" w:hAnsi="Arial" w:cs="Arial"/>
        </w:rPr>
      </w:pPr>
    </w:p>
    <w:p w:rsidR="000C7FA1" w:rsidRPr="00A5613D" w:rsidRDefault="000C7FA1" w:rsidP="000C7FA1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Uczelniany opiekun praktyki:  …………………………………Praktykant:  ………………………………………</w:t>
      </w:r>
    </w:p>
    <w:p w:rsidR="000C7FA1" w:rsidRPr="00A63CF2" w:rsidRDefault="000C7FA1" w:rsidP="000C7FA1">
      <w:pPr>
        <w:ind w:left="284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 </w:t>
      </w:r>
      <w:r w:rsidRPr="00130EB2">
        <w:rPr>
          <w:rFonts w:ascii="Arial" w:hAnsi="Arial" w:cs="Arial"/>
          <w:i/>
          <w:vertAlign w:val="superscript"/>
        </w:rPr>
        <w:t xml:space="preserve"> (Czytelny  Podpis</w:t>
      </w:r>
      <w:r>
        <w:rPr>
          <w:rFonts w:ascii="Arial" w:hAnsi="Arial" w:cs="Arial"/>
          <w:i/>
          <w:vertAlign w:val="superscript"/>
        </w:rPr>
        <w:t>)</w:t>
      </w:r>
    </w:p>
    <w:p w:rsidR="000C7FA1" w:rsidRDefault="000C7FA1" w:rsidP="000C7FA1">
      <w:pPr>
        <w:jc w:val="center"/>
        <w:rPr>
          <w:rFonts w:ascii="Arial" w:hAnsi="Arial" w:cs="Arial"/>
          <w:b/>
          <w:sz w:val="24"/>
          <w:szCs w:val="24"/>
        </w:rPr>
      </w:pPr>
    </w:p>
    <w:p w:rsidR="000C7FA1" w:rsidRDefault="000C7FA1" w:rsidP="000C7FA1">
      <w:pPr>
        <w:jc w:val="center"/>
        <w:rPr>
          <w:rFonts w:ascii="Arial" w:hAnsi="Arial" w:cs="Arial"/>
          <w:b/>
          <w:sz w:val="24"/>
          <w:szCs w:val="24"/>
        </w:rPr>
      </w:pPr>
    </w:p>
    <w:p w:rsidR="000C7FA1" w:rsidRPr="002D460F" w:rsidRDefault="000C7FA1" w:rsidP="000C7FA1">
      <w:pPr>
        <w:jc w:val="center"/>
        <w:rPr>
          <w:b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AFE54" wp14:editId="2B4BBE13">
                <wp:simplePos x="0" y="0"/>
                <wp:positionH relativeFrom="margin">
                  <wp:posOffset>5184140</wp:posOffset>
                </wp:positionH>
                <wp:positionV relativeFrom="paragraph">
                  <wp:posOffset>13335</wp:posOffset>
                </wp:positionV>
                <wp:extent cx="952500" cy="247650"/>
                <wp:effectExtent l="0" t="0" r="19050" b="19050"/>
                <wp:wrapNone/>
                <wp:docPr id="164" name="Pole tekstow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FA1" w:rsidRPr="002D460F" w:rsidRDefault="000C7FA1" w:rsidP="000C7FA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do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FE54" id="Pole tekstowe 164" o:spid="_x0000_s1030" type="#_x0000_t202" style="position:absolute;left:0;text-align:left;margin-left:408.2pt;margin-top:1.05pt;width: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">
                <v:textbox>
                  <w:txbxContent>
                    <w:p w:rsidR="000C7FA1" w:rsidRPr="002D460F" w:rsidRDefault="000C7FA1" w:rsidP="000C7FA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do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7A590" wp14:editId="6D2743CD">
                <wp:simplePos x="0" y="0"/>
                <wp:positionH relativeFrom="column">
                  <wp:posOffset>7905750</wp:posOffset>
                </wp:positionH>
                <wp:positionV relativeFrom="paragraph">
                  <wp:posOffset>12700</wp:posOffset>
                </wp:positionV>
                <wp:extent cx="1175385" cy="266700"/>
                <wp:effectExtent l="0" t="0" r="24765" b="19050"/>
                <wp:wrapNone/>
                <wp:docPr id="163" name="Pole tekstow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FA1" w:rsidRPr="002D460F" w:rsidRDefault="000C7FA1" w:rsidP="000C7FA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Zał. 5  do  Reg.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A590" id="Pole tekstowe 163" o:spid="_x0000_s1031" type="#_x0000_t202" style="position:absolute;left:0;text-align:left;margin-left:622.5pt;margin-top:1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">
                <v:textbox>
                  <w:txbxContent>
                    <w:p w:rsidR="000C7FA1" w:rsidRPr="002D460F" w:rsidRDefault="000C7FA1" w:rsidP="000C7FA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Zał. 5  do  Reg. 1</w:t>
                      </w:r>
                    </w:p>
                  </w:txbxContent>
                </v:textbox>
              </v:shape>
            </w:pict>
          </mc:Fallback>
        </mc:AlternateContent>
      </w:r>
      <w:r w:rsidRPr="000558B2">
        <w:rPr>
          <w:rFonts w:ascii="Arial" w:hAnsi="Arial" w:cs="Arial"/>
          <w:b/>
          <w:sz w:val="24"/>
          <w:szCs w:val="24"/>
        </w:rPr>
        <w:t>DZIENNIK  PRAKTYKI</w:t>
      </w:r>
      <w:r w:rsidRPr="000558B2">
        <w:rPr>
          <w:rFonts w:ascii="Arial" w:hAnsi="Arial" w:cs="Arial"/>
          <w:sz w:val="24"/>
          <w:szCs w:val="24"/>
        </w:rPr>
        <w:t xml:space="preserve">   </w:t>
      </w:r>
      <w:r w:rsidRPr="000558B2">
        <w:rPr>
          <w:rFonts w:ascii="Arial" w:hAnsi="Arial" w:cs="Arial"/>
          <w:b/>
          <w:sz w:val="24"/>
          <w:szCs w:val="24"/>
        </w:rPr>
        <w:t>ZAWODOWEJ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0C7FA1" w:rsidRPr="006A2279" w:rsidRDefault="000C7FA1" w:rsidP="000C7FA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C7FA1" w:rsidRDefault="000C7FA1" w:rsidP="000C7FA1">
      <w:pPr>
        <w:jc w:val="center"/>
        <w:rPr>
          <w:rFonts w:ascii="Arial" w:hAnsi="Arial" w:cs="Arial"/>
          <w:b/>
        </w:rPr>
      </w:pPr>
    </w:p>
    <w:p w:rsidR="000C7FA1" w:rsidRDefault="000C7FA1" w:rsidP="000C7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Państwowa Wyższa Szkoła Zawodowa</w:t>
      </w:r>
    </w:p>
    <w:p w:rsidR="000C7FA1" w:rsidRPr="00A91AFF" w:rsidRDefault="000C7FA1" w:rsidP="000C7FA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im. Stanisława Pigonia w Krośnie</w:t>
      </w:r>
    </w:p>
    <w:p w:rsidR="000C7FA1" w:rsidRDefault="000C7FA1" w:rsidP="000C7FA1">
      <w:pPr>
        <w:rPr>
          <w:rFonts w:ascii="Arial" w:hAnsi="Arial" w:cs="Arial"/>
          <w:b/>
        </w:rPr>
      </w:pPr>
    </w:p>
    <w:p w:rsidR="000C7FA1" w:rsidRDefault="000C7FA1" w:rsidP="000C7FA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  <w:r w:rsidRPr="005E6835">
        <w:rPr>
          <w:rFonts w:ascii="Arial" w:hAnsi="Arial" w:cs="Arial"/>
          <w:b/>
          <w:sz w:val="32"/>
          <w:szCs w:val="32"/>
        </w:rPr>
        <w:t>α</w:t>
      </w:r>
      <w:r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sz w:val="32"/>
          <w:szCs w:val="32"/>
        </w:rPr>
        <w:t>….**)</w:t>
      </w:r>
    </w:p>
    <w:p w:rsidR="000C7FA1" w:rsidRDefault="000C7FA1" w:rsidP="000C7FA1">
      <w:pPr>
        <w:ind w:left="284"/>
        <w:jc w:val="center"/>
        <w:rPr>
          <w:rFonts w:cs="Arial"/>
          <w:bCs/>
          <w:sz w:val="28"/>
          <w:szCs w:val="28"/>
          <w:vertAlign w:val="superscript"/>
        </w:rPr>
      </w:pPr>
      <w:r>
        <w:rPr>
          <w:rFonts w:cs="Arial"/>
          <w:bCs/>
          <w:sz w:val="28"/>
          <w:szCs w:val="28"/>
          <w:vertAlign w:val="superscript"/>
        </w:rPr>
        <w:t>miejsce odbywania praktyki (nazwa instytucji – zakładu pracy</w:t>
      </w:r>
      <w:r w:rsidRPr="001E7E64">
        <w:rPr>
          <w:rFonts w:cs="Arial"/>
          <w:bCs/>
          <w:sz w:val="28"/>
          <w:szCs w:val="28"/>
          <w:vertAlign w:val="superscript"/>
        </w:rPr>
        <w:t>)</w:t>
      </w:r>
    </w:p>
    <w:p w:rsidR="000C7FA1" w:rsidRDefault="000C7FA1" w:rsidP="000C7FA1">
      <w:pPr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p w:rsidR="000C7FA1" w:rsidRDefault="000C7FA1" w:rsidP="000C7FA1">
      <w:pPr>
        <w:ind w:left="284"/>
        <w:jc w:val="right"/>
        <w:rPr>
          <w:rFonts w:cs="Arial"/>
          <w:bCs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603"/>
        <w:gridCol w:w="6462"/>
        <w:gridCol w:w="1305"/>
      </w:tblGrid>
      <w:tr w:rsidR="000C7FA1" w:rsidTr="00BA0D2B">
        <w:trPr>
          <w:trHeight w:val="591"/>
        </w:trPr>
        <w:tc>
          <w:tcPr>
            <w:tcW w:w="697" w:type="dxa"/>
            <w:vAlign w:val="center"/>
          </w:tcPr>
          <w:p w:rsidR="000C7FA1" w:rsidRPr="0005764B" w:rsidRDefault="000C7FA1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0C7FA1" w:rsidRPr="0005764B" w:rsidRDefault="000C7FA1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0C7FA1" w:rsidRPr="0005764B" w:rsidRDefault="000C7FA1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- o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pis wykonanych prac</w:t>
            </w:r>
          </w:p>
        </w:tc>
        <w:tc>
          <w:tcPr>
            <w:tcW w:w="2127" w:type="dxa"/>
            <w:vAlign w:val="center"/>
          </w:tcPr>
          <w:p w:rsidR="000C7FA1" w:rsidRPr="0005764B" w:rsidRDefault="000C7FA1" w:rsidP="00BA0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05764B">
              <w:rPr>
                <w:rFonts w:ascii="Arial" w:hAnsi="Arial" w:cs="Arial"/>
                <w:b/>
                <w:sz w:val="18"/>
                <w:szCs w:val="18"/>
              </w:rPr>
              <w:t>osoby nadzorującej</w:t>
            </w:r>
          </w:p>
        </w:tc>
      </w:tr>
      <w:tr w:rsidR="000C7FA1" w:rsidRPr="004F727A" w:rsidTr="00BA0D2B">
        <w:trPr>
          <w:trHeight w:val="4319"/>
        </w:trPr>
        <w:tc>
          <w:tcPr>
            <w:tcW w:w="697" w:type="dxa"/>
          </w:tcPr>
          <w:p w:rsidR="000C7FA1" w:rsidRPr="004F727A" w:rsidRDefault="000C7FA1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0C7FA1" w:rsidRPr="004F727A" w:rsidRDefault="000C7FA1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4" w:type="dxa"/>
          </w:tcPr>
          <w:p w:rsidR="000C7FA1" w:rsidRDefault="000C7FA1" w:rsidP="00BA0D2B">
            <w:pPr>
              <w:jc w:val="center"/>
              <w:rPr>
                <w:rFonts w:ascii="Arial" w:hAnsi="Arial" w:cs="Arial"/>
                <w:b/>
              </w:rPr>
            </w:pPr>
          </w:p>
          <w:p w:rsidR="000C7FA1" w:rsidRPr="00160A1A" w:rsidRDefault="000C7FA1" w:rsidP="00BA0D2B">
            <w:pPr>
              <w:rPr>
                <w:rFonts w:ascii="Arial" w:hAnsi="Arial" w:cs="Arial"/>
              </w:rPr>
            </w:pPr>
          </w:p>
          <w:p w:rsidR="000C7FA1" w:rsidRPr="00160A1A" w:rsidRDefault="000C7FA1" w:rsidP="00BA0D2B">
            <w:pPr>
              <w:rPr>
                <w:rFonts w:ascii="Arial" w:hAnsi="Arial" w:cs="Arial"/>
              </w:rPr>
            </w:pPr>
          </w:p>
          <w:p w:rsidR="000C7FA1" w:rsidRPr="00160A1A" w:rsidRDefault="000C7FA1" w:rsidP="00BA0D2B">
            <w:pPr>
              <w:rPr>
                <w:rFonts w:ascii="Arial" w:hAnsi="Arial" w:cs="Arial"/>
              </w:rPr>
            </w:pPr>
          </w:p>
          <w:p w:rsidR="000C7FA1" w:rsidRDefault="000C7FA1" w:rsidP="00BA0D2B">
            <w:pPr>
              <w:rPr>
                <w:rFonts w:ascii="Arial" w:hAnsi="Arial" w:cs="Arial"/>
              </w:rPr>
            </w:pPr>
          </w:p>
          <w:p w:rsidR="000C7FA1" w:rsidRPr="00160A1A" w:rsidRDefault="000C7FA1" w:rsidP="00BA0D2B">
            <w:pPr>
              <w:rPr>
                <w:rFonts w:ascii="Arial" w:hAnsi="Arial" w:cs="Arial"/>
              </w:rPr>
            </w:pPr>
          </w:p>
          <w:p w:rsidR="000C7FA1" w:rsidRDefault="000C7FA1" w:rsidP="00BA0D2B">
            <w:pPr>
              <w:rPr>
                <w:rFonts w:ascii="Arial" w:hAnsi="Arial" w:cs="Arial"/>
              </w:rPr>
            </w:pPr>
          </w:p>
          <w:p w:rsidR="000C7FA1" w:rsidRDefault="000C7FA1" w:rsidP="00BA0D2B">
            <w:pPr>
              <w:rPr>
                <w:rFonts w:ascii="Arial" w:hAnsi="Arial" w:cs="Arial"/>
              </w:rPr>
            </w:pPr>
          </w:p>
          <w:p w:rsidR="000C7FA1" w:rsidRDefault="000C7FA1" w:rsidP="00BA0D2B">
            <w:pPr>
              <w:rPr>
                <w:rFonts w:ascii="Arial" w:hAnsi="Arial" w:cs="Arial"/>
              </w:rPr>
            </w:pPr>
          </w:p>
          <w:p w:rsidR="000C7FA1" w:rsidRDefault="000C7FA1" w:rsidP="00BA0D2B">
            <w:pPr>
              <w:tabs>
                <w:tab w:val="left" w:pos="18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0C7FA1" w:rsidRDefault="000C7FA1" w:rsidP="00BA0D2B">
            <w:pPr>
              <w:rPr>
                <w:rFonts w:ascii="Arial" w:hAnsi="Arial" w:cs="Arial"/>
              </w:rPr>
            </w:pPr>
          </w:p>
          <w:p w:rsidR="000C7FA1" w:rsidRDefault="000C7FA1" w:rsidP="00BA0D2B">
            <w:pPr>
              <w:rPr>
                <w:rFonts w:ascii="Arial" w:hAnsi="Arial" w:cs="Arial"/>
              </w:rPr>
            </w:pPr>
          </w:p>
          <w:p w:rsidR="000C7FA1" w:rsidRPr="001E30AB" w:rsidRDefault="000C7FA1" w:rsidP="00BA0D2B">
            <w:pPr>
              <w:tabs>
                <w:tab w:val="left" w:pos="63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:rsidR="000C7FA1" w:rsidRPr="004F727A" w:rsidRDefault="000C7FA1" w:rsidP="00BA0D2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C7FA1" w:rsidRDefault="000C7FA1" w:rsidP="000C7FA1">
      <w:pPr>
        <w:ind w:left="284"/>
        <w:jc w:val="right"/>
        <w:rPr>
          <w:rFonts w:ascii="Arial" w:hAnsi="Arial" w:cs="Arial"/>
          <w:vertAlign w:val="superscript"/>
        </w:rPr>
      </w:pPr>
    </w:p>
    <w:p w:rsidR="000C7FA1" w:rsidRDefault="000C7FA1" w:rsidP="000C7FA1">
      <w:pPr>
        <w:spacing w:before="120"/>
        <w:ind w:left="284" w:hanging="284"/>
        <w:rPr>
          <w:sz w:val="24"/>
          <w:szCs w:val="24"/>
        </w:rPr>
      </w:pPr>
      <w:r>
        <w:rPr>
          <w:rFonts w:ascii="Arial" w:hAnsi="Arial" w:cs="Arial"/>
        </w:rPr>
        <w:t>**) – wpisać odpowiedni numer (zgodnie z Ark. PPZ: α – zakładu pracy, w którym odbywa się praktyka,  β – części praktyki odbywanej w określonym zakładzie pracy</w:t>
      </w:r>
    </w:p>
    <w:p w:rsidR="000C7FA1" w:rsidRDefault="000C7FA1" w:rsidP="000C7FA1">
      <w:pPr>
        <w:spacing w:before="120"/>
        <w:ind w:left="1560" w:hanging="1418"/>
        <w:rPr>
          <w:sz w:val="24"/>
          <w:szCs w:val="24"/>
        </w:rPr>
      </w:pPr>
    </w:p>
    <w:p w:rsidR="000C7FA1" w:rsidRDefault="000C7FA1" w:rsidP="000C7FA1">
      <w:pPr>
        <w:spacing w:before="120"/>
        <w:ind w:left="1560" w:hanging="1418"/>
        <w:rPr>
          <w:sz w:val="24"/>
          <w:szCs w:val="24"/>
        </w:rPr>
      </w:pPr>
    </w:p>
    <w:p w:rsidR="000C7FA1" w:rsidRDefault="000C7FA1" w:rsidP="000C7FA1">
      <w:pPr>
        <w:spacing w:before="120"/>
        <w:ind w:left="1560" w:hanging="1418"/>
        <w:rPr>
          <w:sz w:val="24"/>
          <w:szCs w:val="24"/>
        </w:rPr>
      </w:pPr>
    </w:p>
    <w:p w:rsidR="000C7FA1" w:rsidRDefault="000C7FA1" w:rsidP="000C7FA1">
      <w:pPr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br w:type="page"/>
      </w:r>
    </w:p>
    <w:p w:rsidR="000C7FA1" w:rsidRPr="00AD6795" w:rsidRDefault="000C7FA1" w:rsidP="000C7FA1">
      <w:pPr>
        <w:jc w:val="right"/>
        <w:rPr>
          <w:rFonts w:cs="Arial"/>
          <w:b/>
          <w:sz w:val="22"/>
          <w:szCs w:val="22"/>
        </w:rPr>
      </w:pPr>
      <w:r w:rsidRPr="00AD6795">
        <w:rPr>
          <w:rFonts w:cs="Arial"/>
          <w:b/>
          <w:sz w:val="22"/>
          <w:szCs w:val="22"/>
        </w:rPr>
        <w:lastRenderedPageBreak/>
        <w:t>Zał. 5 do Reg.</w:t>
      </w:r>
    </w:p>
    <w:p w:rsidR="000C7FA1" w:rsidRDefault="000C7FA1" w:rsidP="000C7FA1">
      <w:pPr>
        <w:jc w:val="center"/>
        <w:rPr>
          <w:rFonts w:cs="Arial"/>
          <w:b/>
          <w:sz w:val="32"/>
          <w:szCs w:val="32"/>
        </w:rPr>
      </w:pPr>
    </w:p>
    <w:p w:rsidR="000C7FA1" w:rsidRDefault="000C7FA1" w:rsidP="000C7FA1">
      <w:pPr>
        <w:jc w:val="center"/>
        <w:rPr>
          <w:rFonts w:cs="Arial"/>
          <w:b/>
          <w:sz w:val="32"/>
          <w:szCs w:val="32"/>
        </w:rPr>
      </w:pPr>
    </w:p>
    <w:p w:rsidR="000C7FA1" w:rsidRPr="00AD6795" w:rsidRDefault="000C7FA1" w:rsidP="000C7FA1">
      <w:pPr>
        <w:rPr>
          <w:rFonts w:cs="Arial"/>
          <w:sz w:val="24"/>
          <w:szCs w:val="24"/>
        </w:rPr>
      </w:pPr>
      <w:r w:rsidRPr="00AD6795">
        <w:rPr>
          <w:rFonts w:cs="Arial"/>
          <w:sz w:val="24"/>
          <w:szCs w:val="24"/>
        </w:rPr>
        <w:t>Państwowa Wyższa Szkoła Zawodowa</w:t>
      </w:r>
    </w:p>
    <w:p w:rsidR="000C7FA1" w:rsidRPr="00AD6795" w:rsidRDefault="000C7FA1" w:rsidP="000C7FA1">
      <w:pPr>
        <w:rPr>
          <w:rFonts w:cs="Arial"/>
          <w:i/>
          <w:sz w:val="24"/>
          <w:szCs w:val="24"/>
        </w:rPr>
      </w:pPr>
      <w:r w:rsidRPr="00AD6795">
        <w:rPr>
          <w:rFonts w:cs="Arial"/>
          <w:sz w:val="24"/>
          <w:szCs w:val="24"/>
        </w:rPr>
        <w:t>im. Stanisława Pigonia w Krośnie</w:t>
      </w:r>
      <w:r w:rsidRPr="00AD6795">
        <w:rPr>
          <w:rFonts w:cs="Arial"/>
          <w:i/>
          <w:sz w:val="24"/>
          <w:szCs w:val="24"/>
        </w:rPr>
        <w:t xml:space="preserve"> </w:t>
      </w:r>
      <w:r w:rsidRPr="00AD6795">
        <w:rPr>
          <w:rFonts w:cs="Arial"/>
          <w:i/>
          <w:sz w:val="24"/>
          <w:szCs w:val="24"/>
        </w:rPr>
        <w:tab/>
      </w:r>
      <w:r w:rsidRPr="00AD6795">
        <w:rPr>
          <w:rFonts w:cs="Arial"/>
          <w:i/>
          <w:sz w:val="24"/>
          <w:szCs w:val="24"/>
        </w:rPr>
        <w:tab/>
      </w:r>
      <w:r w:rsidRPr="00AD6795">
        <w:rPr>
          <w:rFonts w:cs="Arial"/>
          <w:i/>
          <w:sz w:val="24"/>
          <w:szCs w:val="24"/>
        </w:rPr>
        <w:tab/>
      </w:r>
      <w:r w:rsidRPr="00AD6795">
        <w:rPr>
          <w:rFonts w:cs="Arial"/>
          <w:i/>
          <w:sz w:val="24"/>
          <w:szCs w:val="24"/>
        </w:rPr>
        <w:tab/>
      </w:r>
      <w:r w:rsidRPr="00AD6795">
        <w:rPr>
          <w:rFonts w:cs="Arial"/>
          <w:i/>
          <w:sz w:val="24"/>
          <w:szCs w:val="24"/>
        </w:rPr>
        <w:tab/>
      </w:r>
      <w:r w:rsidRPr="00AD6795">
        <w:rPr>
          <w:rFonts w:cs="Arial"/>
          <w:i/>
          <w:sz w:val="24"/>
          <w:szCs w:val="24"/>
        </w:rPr>
        <w:tab/>
      </w:r>
      <w:r w:rsidRPr="00AD6795">
        <w:rPr>
          <w:rFonts w:cs="Arial"/>
          <w:i/>
          <w:sz w:val="24"/>
          <w:szCs w:val="24"/>
        </w:rPr>
        <w:tab/>
      </w:r>
      <w:r w:rsidRPr="00AD6795">
        <w:rPr>
          <w:rFonts w:cs="Arial"/>
          <w:i/>
          <w:sz w:val="24"/>
          <w:szCs w:val="24"/>
        </w:rPr>
        <w:tab/>
      </w:r>
      <w:r w:rsidRPr="00AD6795">
        <w:rPr>
          <w:rFonts w:cs="Arial"/>
          <w:i/>
          <w:sz w:val="24"/>
          <w:szCs w:val="24"/>
        </w:rPr>
        <w:tab/>
      </w:r>
    </w:p>
    <w:p w:rsidR="000C7FA1" w:rsidRPr="00680309" w:rsidRDefault="000C7FA1" w:rsidP="000C7FA1">
      <w:pPr>
        <w:rPr>
          <w:rFonts w:cs="Arial"/>
          <w:b/>
          <w:sz w:val="18"/>
          <w:szCs w:val="18"/>
        </w:rPr>
      </w:pPr>
      <w:r w:rsidRPr="00AD6795">
        <w:rPr>
          <w:rFonts w:cs="Arial"/>
          <w:sz w:val="24"/>
          <w:szCs w:val="24"/>
        </w:rPr>
        <w:t>Zakład Informatyki</w:t>
      </w:r>
      <w:r w:rsidRPr="00AD6795">
        <w:rPr>
          <w:rFonts w:cs="Arial"/>
          <w:sz w:val="24"/>
          <w:szCs w:val="24"/>
        </w:rPr>
        <w:tab/>
      </w:r>
      <w:r w:rsidRPr="00680309">
        <w:rPr>
          <w:rFonts w:cs="Arial"/>
          <w:sz w:val="18"/>
          <w:szCs w:val="18"/>
        </w:rPr>
        <w:tab/>
      </w:r>
    </w:p>
    <w:p w:rsidR="000C7FA1" w:rsidRPr="0022694E" w:rsidRDefault="000C7FA1" w:rsidP="000C7FA1">
      <w:pPr>
        <w:tabs>
          <w:tab w:val="left" w:pos="43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:rsidR="000C7FA1" w:rsidRDefault="000C7FA1" w:rsidP="000C7FA1">
      <w:pPr>
        <w:jc w:val="center"/>
        <w:rPr>
          <w:rFonts w:cs="Arial"/>
          <w:b/>
          <w:sz w:val="32"/>
          <w:szCs w:val="32"/>
        </w:rPr>
      </w:pPr>
      <w:r w:rsidRPr="0022694E">
        <w:rPr>
          <w:rFonts w:cs="Arial"/>
          <w:b/>
          <w:sz w:val="32"/>
          <w:szCs w:val="32"/>
        </w:rPr>
        <w:t xml:space="preserve">DZIENNIK </w:t>
      </w:r>
      <w:r>
        <w:rPr>
          <w:rFonts w:cs="Arial"/>
          <w:b/>
          <w:sz w:val="32"/>
          <w:szCs w:val="32"/>
        </w:rPr>
        <w:t xml:space="preserve">PILOTAŻOWEJ </w:t>
      </w:r>
      <w:r w:rsidRPr="0022694E">
        <w:rPr>
          <w:rFonts w:cs="Arial"/>
          <w:b/>
          <w:sz w:val="32"/>
          <w:szCs w:val="32"/>
        </w:rPr>
        <w:t>PRAKTYK</w:t>
      </w:r>
      <w:r>
        <w:rPr>
          <w:rFonts w:cs="Arial"/>
          <w:b/>
          <w:sz w:val="32"/>
          <w:szCs w:val="32"/>
        </w:rPr>
        <w:t xml:space="preserve">I ZAWODOWEJ </w:t>
      </w:r>
    </w:p>
    <w:p w:rsidR="000C7FA1" w:rsidRPr="002C2AB8" w:rsidRDefault="000C7FA1" w:rsidP="000C7FA1">
      <w:pPr>
        <w:jc w:val="center"/>
        <w:rPr>
          <w:rFonts w:cs="Arial"/>
          <w:sz w:val="32"/>
          <w:szCs w:val="32"/>
        </w:rPr>
      </w:pPr>
      <w:r w:rsidRPr="002C2AB8">
        <w:rPr>
          <w:rFonts w:cs="Arial"/>
          <w:sz w:val="32"/>
          <w:szCs w:val="32"/>
        </w:rPr>
        <w:t>obejmujący praktykę odbywaną w określonej instytucji</w:t>
      </w:r>
      <w:r>
        <w:rPr>
          <w:rFonts w:cs="Arial"/>
          <w:sz w:val="32"/>
          <w:szCs w:val="32"/>
        </w:rPr>
        <w:t xml:space="preserve"> (zakładzie pracy)</w:t>
      </w:r>
    </w:p>
    <w:p w:rsidR="000C7FA1" w:rsidRDefault="000C7FA1" w:rsidP="000C7FA1">
      <w:pPr>
        <w:spacing w:before="120"/>
        <w:ind w:left="1560" w:hanging="1418"/>
        <w:rPr>
          <w:sz w:val="24"/>
          <w:szCs w:val="24"/>
        </w:rPr>
      </w:pPr>
    </w:p>
    <w:p w:rsidR="000C7FA1" w:rsidRDefault="000C7FA1" w:rsidP="000C7FA1">
      <w:pPr>
        <w:ind w:left="215" w:hanging="2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Praktykant:  </w:t>
      </w:r>
      <w:r w:rsidRPr="00FC5DEC">
        <w:rPr>
          <w:rFonts w:cs="Arial"/>
          <w:bCs/>
          <w:sz w:val="22"/>
          <w:szCs w:val="22"/>
        </w:rPr>
        <w:t>………………</w:t>
      </w:r>
      <w:r>
        <w:rPr>
          <w:rFonts w:cs="Arial"/>
          <w:bCs/>
          <w:sz w:val="22"/>
          <w:szCs w:val="22"/>
        </w:rPr>
        <w:t>…….</w:t>
      </w:r>
      <w:r w:rsidRPr="00FC5DEC">
        <w:rPr>
          <w:rFonts w:cs="Arial"/>
          <w:bCs/>
          <w:sz w:val="22"/>
          <w:szCs w:val="22"/>
        </w:rPr>
        <w:t>…….</w:t>
      </w:r>
      <w:r w:rsidRPr="00FC5DEC">
        <w:rPr>
          <w:rFonts w:cs="Arial"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Nr albumu: ………………………        </w:t>
      </w:r>
    </w:p>
    <w:p w:rsidR="000C7FA1" w:rsidRDefault="000C7FA1" w:rsidP="000C7FA1">
      <w:pPr>
        <w:spacing w:before="120"/>
        <w:ind w:left="215" w:hanging="2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Kierunek:</w:t>
      </w:r>
      <w:r w:rsidRPr="00322372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>Informatyka</w:t>
      </w:r>
    </w:p>
    <w:p w:rsidR="000C7FA1" w:rsidRDefault="000C7FA1" w:rsidP="000C7FA1">
      <w:pPr>
        <w:spacing w:before="120"/>
        <w:ind w:left="215" w:hanging="215"/>
        <w:rPr>
          <w:rFonts w:cs="Arial"/>
          <w:bCs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 xml:space="preserve">Specjalność: </w:t>
      </w:r>
      <w:r w:rsidRPr="00FC5DEC">
        <w:rPr>
          <w:rFonts w:cs="Arial"/>
          <w:bCs/>
          <w:sz w:val="22"/>
          <w:szCs w:val="22"/>
        </w:rPr>
        <w:t>…………………………….</w:t>
      </w:r>
      <w:r>
        <w:rPr>
          <w:rFonts w:cs="Arial"/>
          <w:b/>
          <w:bCs/>
          <w:sz w:val="22"/>
          <w:szCs w:val="22"/>
        </w:rPr>
        <w:t xml:space="preserve">                                          </w:t>
      </w:r>
      <w:r>
        <w:rPr>
          <w:rFonts w:cs="Arial"/>
          <w:bCs/>
          <w:sz w:val="22"/>
          <w:szCs w:val="22"/>
        </w:rPr>
        <w:t>studia stacjonarne/niestacjonarne</w:t>
      </w:r>
      <w:r>
        <w:rPr>
          <w:rFonts w:cs="Arial"/>
          <w:bCs/>
          <w:sz w:val="22"/>
          <w:szCs w:val="22"/>
          <w:vertAlign w:val="superscript"/>
        </w:rPr>
        <w:t xml:space="preserve">*         </w:t>
      </w:r>
    </w:p>
    <w:p w:rsidR="000C7FA1" w:rsidRDefault="000C7FA1" w:rsidP="000C7FA1">
      <w:pPr>
        <w:spacing w:before="240"/>
        <w:ind w:left="4962" w:hanging="4962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Rok ak.:  …………………………………</w:t>
      </w:r>
      <w:r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0C7FA1" w:rsidRPr="002C2AB8" w:rsidRDefault="000C7FA1" w:rsidP="000C7FA1">
      <w:pPr>
        <w:spacing w:before="240"/>
        <w:jc w:val="center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>
        <w:rPr>
          <w:rFonts w:cs="Arial"/>
          <w:bCs/>
          <w:sz w:val="22"/>
          <w:szCs w:val="22"/>
        </w:rPr>
        <w:t xml:space="preserve">…………………………………………………………… </w:t>
      </w:r>
      <w:r w:rsidRPr="00FD0B2F">
        <w:rPr>
          <w:rFonts w:cs="Arial"/>
          <w:b/>
          <w:sz w:val="32"/>
          <w:szCs w:val="32"/>
        </w:rPr>
        <w:t>α</w:t>
      </w:r>
      <w:r>
        <w:rPr>
          <w:rFonts w:cs="Arial"/>
          <w:sz w:val="32"/>
          <w:szCs w:val="32"/>
        </w:rPr>
        <w:t>**</w:t>
      </w:r>
      <w:r w:rsidRPr="00FD0B2F">
        <w:rPr>
          <w:rFonts w:cs="Arial"/>
          <w:b/>
          <w:sz w:val="32"/>
          <w:szCs w:val="32"/>
        </w:rPr>
        <w:t xml:space="preserve"> =</w:t>
      </w:r>
      <w:r w:rsidRPr="00D206E3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0C7FA1" w:rsidRPr="00224B7E" w:rsidRDefault="000C7FA1" w:rsidP="000C7FA1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>
        <w:rPr>
          <w:rFonts w:cs="Arial"/>
          <w:sz w:val="22"/>
          <w:szCs w:val="22"/>
        </w:rPr>
        <w:t>zpoczęcia praktyki ………… 201…. r.                              Data zakończenia praktyki………… 201… r.</w:t>
      </w:r>
    </w:p>
    <w:p w:rsidR="000C7FA1" w:rsidRDefault="000C7FA1" w:rsidP="000C7FA1">
      <w:pPr>
        <w:jc w:val="both"/>
        <w:rPr>
          <w:rFonts w:cs="Arial"/>
          <w:b/>
          <w:szCs w:val="24"/>
        </w:rPr>
      </w:pPr>
    </w:p>
    <w:p w:rsidR="000C7FA1" w:rsidRPr="000237A4" w:rsidRDefault="000C7FA1" w:rsidP="000C7FA1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0C7FA1" w:rsidRDefault="000C7FA1" w:rsidP="000C7FA1">
      <w:pPr>
        <w:ind w:firstLine="284"/>
        <w:jc w:val="both"/>
        <w:rPr>
          <w:rFonts w:cs="Arial"/>
          <w:sz w:val="22"/>
          <w:szCs w:val="22"/>
        </w:rPr>
      </w:pPr>
    </w:p>
    <w:p w:rsidR="000C7FA1" w:rsidRDefault="000C7FA1" w:rsidP="000C7FA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0C7FA1" w:rsidRDefault="000C7FA1" w:rsidP="000C7FA1">
      <w:pPr>
        <w:jc w:val="both"/>
        <w:rPr>
          <w:rFonts w:cs="Arial"/>
          <w:sz w:val="22"/>
          <w:szCs w:val="22"/>
        </w:rPr>
      </w:pPr>
    </w:p>
    <w:p w:rsidR="000C7FA1" w:rsidRDefault="000C7FA1" w:rsidP="000C7FA1">
      <w:pPr>
        <w:jc w:val="both"/>
        <w:rPr>
          <w:rFonts w:cs="Arial"/>
          <w:sz w:val="22"/>
          <w:szCs w:val="22"/>
        </w:rPr>
      </w:pPr>
    </w:p>
    <w:p w:rsidR="000C7FA1" w:rsidRDefault="000C7FA1" w:rsidP="000C7FA1">
      <w:pPr>
        <w:rPr>
          <w:rFonts w:cs="Arial"/>
          <w:sz w:val="16"/>
          <w:szCs w:val="16"/>
        </w:rPr>
      </w:pPr>
    </w:p>
    <w:p w:rsidR="000C7FA1" w:rsidRDefault="000C7FA1" w:rsidP="000C7FA1">
      <w:pPr>
        <w:rPr>
          <w:rFonts w:cs="Arial"/>
          <w:sz w:val="16"/>
          <w:szCs w:val="16"/>
        </w:rPr>
      </w:pPr>
    </w:p>
    <w:p w:rsidR="000C7FA1" w:rsidRPr="005A5D7A" w:rsidRDefault="000C7FA1" w:rsidP="000C7FA1">
      <w:pPr>
        <w:rPr>
          <w:rFonts w:cs="Arial"/>
          <w:sz w:val="18"/>
        </w:rPr>
      </w:pPr>
      <w:r w:rsidRPr="009434F7">
        <w:rPr>
          <w:rFonts w:cs="Arial"/>
        </w:rPr>
        <w:t xml:space="preserve">*    </w:t>
      </w:r>
      <w:r w:rsidRPr="005A5D7A">
        <w:rPr>
          <w:rFonts w:cs="Arial"/>
          <w:sz w:val="18"/>
        </w:rPr>
        <w:t>niepotrzebne skreślić</w:t>
      </w:r>
    </w:p>
    <w:p w:rsidR="000C7FA1" w:rsidRPr="005A5D7A" w:rsidRDefault="000C7FA1" w:rsidP="000C7FA1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p w:rsidR="000C7FA1" w:rsidRDefault="000C7FA1" w:rsidP="000C7F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7FA1" w:rsidRPr="0077374A" w:rsidRDefault="000C7FA1" w:rsidP="000C7FA1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Zał. 6 do Reg.</w:t>
      </w:r>
    </w:p>
    <w:p w:rsidR="000C7FA1" w:rsidRDefault="000C7FA1" w:rsidP="000C7FA1">
      <w:pPr>
        <w:rPr>
          <w:rFonts w:cs="Arial"/>
          <w:sz w:val="18"/>
          <w:szCs w:val="18"/>
        </w:rPr>
      </w:pPr>
    </w:p>
    <w:p w:rsidR="000C7FA1" w:rsidRPr="00174942" w:rsidRDefault="000C7FA1" w:rsidP="000C7FA1">
      <w:pPr>
        <w:rPr>
          <w:rFonts w:cs="Arial"/>
          <w:sz w:val="24"/>
          <w:szCs w:val="24"/>
        </w:rPr>
      </w:pPr>
      <w:r w:rsidRPr="00174942">
        <w:rPr>
          <w:rFonts w:cs="Arial"/>
          <w:sz w:val="24"/>
          <w:szCs w:val="24"/>
        </w:rPr>
        <w:t>Państwowa Wyższa Szkoła Zawodowa</w:t>
      </w:r>
    </w:p>
    <w:p w:rsidR="000C7FA1" w:rsidRPr="00174942" w:rsidRDefault="000C7FA1" w:rsidP="000C7FA1">
      <w:pPr>
        <w:rPr>
          <w:rFonts w:cs="Arial"/>
          <w:i/>
          <w:sz w:val="24"/>
          <w:szCs w:val="24"/>
        </w:rPr>
      </w:pPr>
      <w:r w:rsidRPr="00174942">
        <w:rPr>
          <w:rFonts w:cs="Arial"/>
          <w:sz w:val="24"/>
          <w:szCs w:val="24"/>
        </w:rPr>
        <w:t>im. Stanisława Pigonia w Krośnie</w:t>
      </w:r>
      <w:r w:rsidRPr="00174942">
        <w:rPr>
          <w:rFonts w:cs="Arial"/>
          <w:i/>
          <w:sz w:val="24"/>
          <w:szCs w:val="24"/>
        </w:rPr>
        <w:t xml:space="preserve"> </w:t>
      </w:r>
      <w:r w:rsidRPr="00174942">
        <w:rPr>
          <w:rFonts w:cs="Arial"/>
          <w:i/>
          <w:sz w:val="24"/>
          <w:szCs w:val="24"/>
        </w:rPr>
        <w:tab/>
      </w:r>
      <w:r w:rsidRPr="00174942">
        <w:rPr>
          <w:rFonts w:cs="Arial"/>
          <w:i/>
          <w:sz w:val="24"/>
          <w:szCs w:val="24"/>
        </w:rPr>
        <w:tab/>
      </w:r>
      <w:r w:rsidRPr="00174942">
        <w:rPr>
          <w:rFonts w:cs="Arial"/>
          <w:i/>
          <w:sz w:val="24"/>
          <w:szCs w:val="24"/>
        </w:rPr>
        <w:tab/>
      </w:r>
      <w:r w:rsidRPr="00174942">
        <w:rPr>
          <w:rFonts w:cs="Arial"/>
          <w:i/>
          <w:sz w:val="24"/>
          <w:szCs w:val="24"/>
        </w:rPr>
        <w:tab/>
      </w:r>
      <w:r w:rsidRPr="00174942">
        <w:rPr>
          <w:rFonts w:cs="Arial"/>
          <w:i/>
          <w:sz w:val="24"/>
          <w:szCs w:val="24"/>
        </w:rPr>
        <w:tab/>
      </w:r>
      <w:r w:rsidRPr="00174942">
        <w:rPr>
          <w:rFonts w:cs="Arial"/>
          <w:i/>
          <w:sz w:val="24"/>
          <w:szCs w:val="24"/>
        </w:rPr>
        <w:tab/>
      </w:r>
      <w:r w:rsidRPr="00174942">
        <w:rPr>
          <w:rFonts w:cs="Arial"/>
          <w:i/>
          <w:sz w:val="24"/>
          <w:szCs w:val="24"/>
        </w:rPr>
        <w:tab/>
      </w:r>
      <w:r w:rsidRPr="00174942">
        <w:rPr>
          <w:rFonts w:cs="Arial"/>
          <w:i/>
          <w:sz w:val="24"/>
          <w:szCs w:val="24"/>
        </w:rPr>
        <w:tab/>
      </w:r>
      <w:r w:rsidRPr="00174942">
        <w:rPr>
          <w:rFonts w:cs="Arial"/>
          <w:i/>
          <w:sz w:val="24"/>
          <w:szCs w:val="24"/>
        </w:rPr>
        <w:tab/>
      </w:r>
    </w:p>
    <w:p w:rsidR="000C7FA1" w:rsidRPr="00F965F9" w:rsidRDefault="000C7FA1" w:rsidP="000C7FA1">
      <w:pPr>
        <w:rPr>
          <w:rFonts w:cs="Arial"/>
          <w:b/>
          <w:sz w:val="18"/>
          <w:szCs w:val="18"/>
        </w:rPr>
      </w:pPr>
      <w:r w:rsidRPr="00174942">
        <w:rPr>
          <w:rFonts w:cs="Arial"/>
          <w:sz w:val="24"/>
          <w:szCs w:val="24"/>
        </w:rPr>
        <w:t>Zakład Informatyki</w:t>
      </w:r>
      <w:r w:rsidRPr="00174942">
        <w:rPr>
          <w:rFonts w:cs="Arial"/>
          <w:i/>
          <w:sz w:val="24"/>
          <w:szCs w:val="24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ab/>
        <w:t xml:space="preserve">                  </w:t>
      </w:r>
    </w:p>
    <w:p w:rsidR="000C7FA1" w:rsidRPr="00F965F9" w:rsidRDefault="000C7FA1" w:rsidP="000C7FA1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0C7FA1" w:rsidRPr="00F12534" w:rsidRDefault="000C7FA1" w:rsidP="000C7FA1">
      <w:pPr>
        <w:ind w:left="215"/>
        <w:rPr>
          <w:rFonts w:cs="Arial"/>
          <w:sz w:val="22"/>
          <w:szCs w:val="22"/>
        </w:rPr>
      </w:pPr>
    </w:p>
    <w:p w:rsidR="000C7FA1" w:rsidRDefault="000C7FA1" w:rsidP="000C7FA1">
      <w:pPr>
        <w:ind w:left="215"/>
        <w:rPr>
          <w:rFonts w:cs="Arial"/>
          <w:sz w:val="22"/>
          <w:szCs w:val="22"/>
        </w:rPr>
      </w:pPr>
    </w:p>
    <w:p w:rsidR="000C7FA1" w:rsidRPr="00F12534" w:rsidRDefault="000C7FA1" w:rsidP="000C7FA1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Pr="00F12534">
        <w:rPr>
          <w:rFonts w:cs="Arial"/>
          <w:sz w:val="22"/>
          <w:szCs w:val="22"/>
        </w:rPr>
        <w:t xml:space="preserve">:  </w:t>
      </w:r>
      <w:r>
        <w:rPr>
          <w:rFonts w:cs="Arial"/>
          <w:sz w:val="22"/>
          <w:szCs w:val="22"/>
        </w:rPr>
        <w:t>…………………………….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F12534">
        <w:rPr>
          <w:rFonts w:cs="Arial"/>
          <w:sz w:val="22"/>
          <w:szCs w:val="22"/>
        </w:rPr>
        <w:t xml:space="preserve"> Nr albumu:</w:t>
      </w:r>
      <w:r>
        <w:rPr>
          <w:rFonts w:cs="Arial"/>
          <w:sz w:val="22"/>
          <w:szCs w:val="22"/>
        </w:rPr>
        <w:t xml:space="preserve"> …………………………..</w:t>
      </w:r>
      <w:r w:rsidRPr="00F12534">
        <w:rPr>
          <w:rFonts w:cs="Arial"/>
          <w:sz w:val="22"/>
          <w:szCs w:val="22"/>
        </w:rPr>
        <w:t xml:space="preserve">           </w:t>
      </w:r>
    </w:p>
    <w:p w:rsidR="000C7FA1" w:rsidRPr="00F12534" w:rsidRDefault="000C7FA1" w:rsidP="000C7FA1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EF780C">
        <w:rPr>
          <w:rFonts w:cs="Arial"/>
          <w:b/>
          <w:color w:val="000000" w:themeColor="text1"/>
          <w:sz w:val="22"/>
          <w:szCs w:val="22"/>
        </w:rPr>
        <w:t>Informatyka</w:t>
      </w:r>
    </w:p>
    <w:p w:rsidR="000C7FA1" w:rsidRPr="00174942" w:rsidRDefault="000C7FA1" w:rsidP="000C7FA1">
      <w:pPr>
        <w:spacing w:before="120"/>
        <w:rPr>
          <w:bCs/>
          <w:sz w:val="22"/>
          <w:szCs w:val="22"/>
          <w:vertAlign w:val="superscript"/>
        </w:rPr>
      </w:pPr>
      <w:r w:rsidRPr="00174942">
        <w:rPr>
          <w:sz w:val="22"/>
          <w:szCs w:val="22"/>
        </w:rPr>
        <w:t xml:space="preserve">Specjalność: </w:t>
      </w:r>
      <w:r w:rsidRPr="00174942">
        <w:rPr>
          <w:bCs/>
          <w:sz w:val="22"/>
          <w:szCs w:val="22"/>
        </w:rPr>
        <w:t>………………………</w:t>
      </w:r>
      <w:r>
        <w:rPr>
          <w:bCs/>
          <w:sz w:val="22"/>
          <w:szCs w:val="22"/>
        </w:rPr>
        <w:t>…</w:t>
      </w:r>
      <w:r w:rsidRPr="00174942">
        <w:rPr>
          <w:bCs/>
          <w:sz w:val="22"/>
          <w:szCs w:val="22"/>
        </w:rPr>
        <w:t xml:space="preserve">     </w:t>
      </w:r>
      <w:r w:rsidRPr="00174942">
        <w:rPr>
          <w:b/>
          <w:bCs/>
          <w:sz w:val="22"/>
          <w:szCs w:val="22"/>
        </w:rPr>
        <w:t xml:space="preserve">                                      </w:t>
      </w:r>
      <w:r w:rsidRPr="00174942">
        <w:rPr>
          <w:bCs/>
          <w:sz w:val="22"/>
          <w:szCs w:val="22"/>
        </w:rPr>
        <w:t>studia stacjonarne/niestacjonarne</w:t>
      </w:r>
      <w:r w:rsidRPr="00174942">
        <w:rPr>
          <w:bCs/>
          <w:sz w:val="22"/>
          <w:szCs w:val="22"/>
          <w:vertAlign w:val="superscript"/>
        </w:rPr>
        <w:t>*</w:t>
      </w:r>
    </w:p>
    <w:p w:rsidR="000C7FA1" w:rsidRPr="00174942" w:rsidRDefault="000C7FA1" w:rsidP="000C7FA1">
      <w:pPr>
        <w:pStyle w:val="Nagwek4"/>
        <w:spacing w:before="100"/>
        <w:ind w:firstLine="0"/>
        <w:jc w:val="left"/>
        <w:rPr>
          <w:sz w:val="22"/>
          <w:szCs w:val="22"/>
        </w:rPr>
      </w:pPr>
      <w:r w:rsidRPr="00174942">
        <w:rPr>
          <w:b w:val="0"/>
          <w:sz w:val="22"/>
          <w:szCs w:val="22"/>
        </w:rPr>
        <w:t>Rok akademicki: …………………….</w:t>
      </w:r>
    </w:p>
    <w:p w:rsidR="000C7FA1" w:rsidRDefault="000C7FA1" w:rsidP="000C7FA1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0C7FA1" w:rsidRDefault="000C7FA1" w:rsidP="000C7FA1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0C7FA1" w:rsidRPr="00BA2990" w:rsidRDefault="000C7FA1" w:rsidP="000C7FA1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0C7FA1" w:rsidRDefault="000C7FA1" w:rsidP="000C7FA1">
      <w:pPr>
        <w:spacing w:before="240"/>
        <w:rPr>
          <w:rFonts w:cs="Arial"/>
          <w:b/>
          <w:bCs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0C7FA1" w:rsidRPr="00F965F9" w:rsidRDefault="000C7FA1" w:rsidP="000C7FA1">
      <w:pPr>
        <w:spacing w:before="120"/>
        <w:rPr>
          <w:rFonts w:cs="Arial"/>
          <w:bCs/>
          <w:i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0C7FA1" w:rsidRPr="004C0179" w:rsidRDefault="000C7FA1" w:rsidP="000C7FA1">
      <w:pPr>
        <w:spacing w:before="120"/>
        <w:rPr>
          <w:rFonts w:cs="Arial"/>
          <w:b/>
          <w:bCs/>
        </w:rPr>
      </w:pPr>
    </w:p>
    <w:p w:rsidR="000C7FA1" w:rsidRPr="007019B7" w:rsidRDefault="000C7FA1" w:rsidP="000C7FA1">
      <w:pPr>
        <w:pStyle w:val="Akapitzlist"/>
        <w:numPr>
          <w:ilvl w:val="0"/>
          <w:numId w:val="6"/>
        </w:numPr>
        <w:spacing w:line="240" w:lineRule="auto"/>
        <w:ind w:left="284" w:hanging="284"/>
        <w:jc w:val="left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0C7FA1" w:rsidRDefault="000C7FA1" w:rsidP="000C7FA1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C7FA1" w:rsidRDefault="000C7FA1" w:rsidP="000C7FA1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C7FA1" w:rsidRDefault="000C7FA1" w:rsidP="000C7FA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C7FA1" w:rsidRDefault="000C7FA1" w:rsidP="000C7FA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C7FA1" w:rsidRPr="000F60A9" w:rsidRDefault="000C7FA1" w:rsidP="000C7FA1">
      <w:pPr>
        <w:ind w:left="360"/>
        <w:rPr>
          <w:rFonts w:cs="Arial"/>
          <w:szCs w:val="24"/>
        </w:rPr>
      </w:pPr>
    </w:p>
    <w:p w:rsidR="000C7FA1" w:rsidRDefault="000C7FA1" w:rsidP="000C7FA1">
      <w:pPr>
        <w:pStyle w:val="Akapitzlist"/>
        <w:numPr>
          <w:ilvl w:val="0"/>
          <w:numId w:val="6"/>
        </w:numPr>
        <w:spacing w:line="240" w:lineRule="auto"/>
        <w:ind w:left="284" w:hanging="284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Pr="007019B7">
        <w:rPr>
          <w:rFonts w:cs="Arial"/>
          <w:b/>
          <w:szCs w:val="24"/>
        </w:rPr>
        <w:t>ANALIZA WYKON</w:t>
      </w:r>
      <w:r>
        <w:rPr>
          <w:rFonts w:cs="Arial"/>
          <w:b/>
          <w:szCs w:val="24"/>
        </w:rPr>
        <w:t>YW</w:t>
      </w:r>
      <w:r w:rsidRPr="007019B7">
        <w:rPr>
          <w:rFonts w:cs="Arial"/>
          <w:b/>
          <w:szCs w:val="24"/>
        </w:rPr>
        <w:t>ANYCH</w:t>
      </w:r>
      <w:r>
        <w:rPr>
          <w:rFonts w:cs="Arial"/>
          <w:b/>
          <w:szCs w:val="24"/>
        </w:rPr>
        <w:t xml:space="preserve"> </w:t>
      </w:r>
      <w:r w:rsidRPr="007019B7">
        <w:rPr>
          <w:rFonts w:cs="Arial"/>
          <w:b/>
          <w:szCs w:val="24"/>
        </w:rPr>
        <w:t xml:space="preserve"> PRAC</w:t>
      </w:r>
      <w:r w:rsidRPr="000F60A9">
        <w:rPr>
          <w:rFonts w:cs="Arial"/>
          <w:b/>
          <w:szCs w:val="24"/>
        </w:rPr>
        <w:t xml:space="preserve"> </w:t>
      </w:r>
    </w:p>
    <w:p w:rsidR="000C7FA1" w:rsidRPr="001146DE" w:rsidRDefault="000C7FA1" w:rsidP="000C7FA1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   (Syntetyczny opis w odniesieniu do zapisów w dzienniku praktyki zawodowej)</w:t>
      </w:r>
    </w:p>
    <w:p w:rsidR="000C7FA1" w:rsidRDefault="000C7FA1" w:rsidP="000C7FA1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C7FA1" w:rsidRDefault="000C7FA1" w:rsidP="000C7FA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C7FA1" w:rsidRDefault="000C7FA1" w:rsidP="000C7FA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C7FA1" w:rsidRPr="000F60A9" w:rsidRDefault="000C7FA1" w:rsidP="000C7FA1">
      <w:pPr>
        <w:ind w:left="360"/>
        <w:rPr>
          <w:rFonts w:cs="Arial"/>
          <w:b/>
          <w:szCs w:val="24"/>
        </w:rPr>
      </w:pPr>
    </w:p>
    <w:p w:rsidR="000C7FA1" w:rsidRPr="007019B7" w:rsidRDefault="000C7FA1" w:rsidP="000C7FA1">
      <w:pPr>
        <w:pStyle w:val="Akapitzlist"/>
        <w:numPr>
          <w:ilvl w:val="0"/>
          <w:numId w:val="6"/>
        </w:numPr>
        <w:spacing w:line="240" w:lineRule="auto"/>
        <w:ind w:left="426" w:hanging="426"/>
        <w:jc w:val="left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0C7FA1" w:rsidRPr="00326E60" w:rsidRDefault="000C7FA1" w:rsidP="000C7FA1">
      <w:pPr>
        <w:ind w:firstLine="357"/>
        <w:rPr>
          <w:rFonts w:cs="Arial"/>
          <w:i/>
          <w:sz w:val="22"/>
          <w:szCs w:val="22"/>
        </w:rPr>
      </w:pPr>
      <w:r>
        <w:t xml:space="preserve"> </w:t>
      </w:r>
      <w:r w:rsidRPr="00326E60">
        <w:rPr>
          <w:i/>
        </w:rPr>
        <w:t>(samoocena osiągniętych kompetencji w odniesieniu do zakładanych efektów kształcenia)</w:t>
      </w:r>
    </w:p>
    <w:p w:rsidR="000C7FA1" w:rsidRDefault="000C7FA1" w:rsidP="000C7FA1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0C7FA1" w:rsidRDefault="000C7FA1" w:rsidP="000C7FA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C7FA1" w:rsidRDefault="000C7FA1" w:rsidP="000C7FA1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C7FA1" w:rsidRPr="000F60A9" w:rsidRDefault="000C7FA1" w:rsidP="000C7FA1">
      <w:pPr>
        <w:ind w:left="360"/>
        <w:rPr>
          <w:rFonts w:cs="Arial"/>
          <w:b/>
          <w:sz w:val="28"/>
          <w:szCs w:val="28"/>
        </w:rPr>
      </w:pPr>
    </w:p>
    <w:p w:rsidR="000C7FA1" w:rsidRPr="000F60A9" w:rsidRDefault="000C7FA1" w:rsidP="000C7FA1">
      <w:pPr>
        <w:ind w:left="360"/>
        <w:rPr>
          <w:rFonts w:cs="Arial"/>
          <w:szCs w:val="24"/>
        </w:rPr>
      </w:pPr>
    </w:p>
    <w:p w:rsidR="000C7FA1" w:rsidRPr="007019B7" w:rsidRDefault="000C7FA1" w:rsidP="000C7FA1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C7FA1" w:rsidRDefault="000C7FA1" w:rsidP="000C7FA1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>
        <w:rPr>
          <w:rFonts w:cs="Arial"/>
          <w:sz w:val="22"/>
          <w:szCs w:val="22"/>
        </w:rPr>
        <w:t xml:space="preserve"> zawodowej</w:t>
      </w:r>
    </w:p>
    <w:p w:rsidR="000C7FA1" w:rsidRPr="00A54F40" w:rsidRDefault="000C7FA1" w:rsidP="000C7FA1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0C7FA1" w:rsidRDefault="000C7FA1" w:rsidP="000C7FA1">
      <w:pPr>
        <w:rPr>
          <w:rFonts w:cs="Arial"/>
        </w:rPr>
      </w:pPr>
    </w:p>
    <w:p w:rsidR="000C7FA1" w:rsidRDefault="000C7FA1" w:rsidP="000C7FA1">
      <w:pPr>
        <w:rPr>
          <w:rFonts w:cs="Arial"/>
        </w:rPr>
      </w:pPr>
    </w:p>
    <w:p w:rsidR="000C7FA1" w:rsidRDefault="000C7FA1" w:rsidP="000C7FA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……………………………………………….</w:t>
      </w:r>
    </w:p>
    <w:p w:rsidR="000C7FA1" w:rsidRPr="000F60A9" w:rsidRDefault="000C7FA1" w:rsidP="000C7FA1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Pr="000F60A9">
        <w:rPr>
          <w:rFonts w:cs="Arial"/>
          <w:sz w:val="16"/>
          <w:szCs w:val="16"/>
        </w:rPr>
        <w:t>podpis p</w:t>
      </w:r>
      <w:r>
        <w:rPr>
          <w:rFonts w:cs="Arial"/>
          <w:sz w:val="16"/>
          <w:szCs w:val="16"/>
        </w:rPr>
        <w:t>raktykanta)</w:t>
      </w:r>
    </w:p>
    <w:p w:rsidR="000C7FA1" w:rsidRDefault="000C7FA1" w:rsidP="000C7FA1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 xml:space="preserve">*  </w:t>
      </w:r>
      <w:r w:rsidRPr="00C06A07">
        <w:rPr>
          <w:rFonts w:cs="Arial"/>
          <w:i/>
          <w:sz w:val="16"/>
          <w:szCs w:val="16"/>
        </w:rPr>
        <w:t>niepotrzebne usunąć z tekstu</w:t>
      </w:r>
    </w:p>
    <w:p w:rsidR="000C7FA1" w:rsidRDefault="000C7FA1" w:rsidP="000C7FA1">
      <w:pPr>
        <w:spacing w:before="120"/>
        <w:ind w:left="1560" w:hanging="1418"/>
        <w:rPr>
          <w:sz w:val="24"/>
          <w:szCs w:val="24"/>
        </w:rPr>
      </w:pPr>
    </w:p>
    <w:p w:rsidR="000C7FA1" w:rsidRDefault="000C7FA1" w:rsidP="000C7FA1">
      <w:pPr>
        <w:spacing w:before="120"/>
        <w:ind w:left="1560" w:hanging="1418"/>
        <w:rPr>
          <w:sz w:val="24"/>
          <w:szCs w:val="24"/>
        </w:rPr>
      </w:pPr>
    </w:p>
    <w:p w:rsidR="000C7FA1" w:rsidRDefault="000C7FA1" w:rsidP="000C7FA1">
      <w:pPr>
        <w:spacing w:before="120"/>
        <w:ind w:left="1560" w:hanging="1418"/>
        <w:jc w:val="right"/>
        <w:rPr>
          <w:sz w:val="24"/>
          <w:szCs w:val="24"/>
        </w:rPr>
      </w:pPr>
      <w:r>
        <w:rPr>
          <w:rFonts w:cs="Arial"/>
          <w:b/>
        </w:rPr>
        <w:t>Zał. 7 do Reg.</w:t>
      </w:r>
    </w:p>
    <w:p w:rsidR="000C7FA1" w:rsidRDefault="000C7FA1" w:rsidP="000C7FA1">
      <w:pPr>
        <w:ind w:left="-426" w:right="-909"/>
        <w:jc w:val="center"/>
        <w:rPr>
          <w:rFonts w:cs="Arial"/>
          <w:b/>
        </w:rPr>
      </w:pPr>
      <w:r w:rsidRPr="002333C2">
        <w:rPr>
          <w:rFonts w:cs="Arial"/>
          <w:i/>
        </w:rPr>
        <w:t>Imię i nazwisko praktykanta</w:t>
      </w:r>
      <w:r w:rsidRPr="002333C2">
        <w:rPr>
          <w:rFonts w:cs="Arial"/>
        </w:rPr>
        <w:t>:</w:t>
      </w:r>
      <w:r>
        <w:rPr>
          <w:rFonts w:cs="Arial"/>
        </w:rPr>
        <w:t xml:space="preserve"> ……………………………….</w:t>
      </w:r>
      <w:r w:rsidRPr="002333C2">
        <w:rPr>
          <w:rFonts w:cs="Arial"/>
          <w:i/>
        </w:rPr>
        <w:t xml:space="preserve">      Nr albumu:  </w:t>
      </w:r>
      <w:r>
        <w:rPr>
          <w:rFonts w:cs="Arial"/>
          <w:i/>
        </w:rPr>
        <w:t xml:space="preserve">…………….………………….  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737"/>
        <w:gridCol w:w="2876"/>
        <w:gridCol w:w="1314"/>
        <w:gridCol w:w="1060"/>
      </w:tblGrid>
      <w:tr w:rsidR="000C7FA1" w:rsidRPr="00EF316E" w:rsidTr="00BA0D2B">
        <w:trPr>
          <w:trHeight w:val="47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7FA1" w:rsidRPr="00EF316E" w:rsidRDefault="000C7FA1" w:rsidP="00BA0D2B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>
              <w:rPr>
                <w:rFonts w:cs="Arial"/>
                <w:b/>
              </w:rPr>
              <w:t xml:space="preserve"> (PPZ)</w:t>
            </w:r>
          </w:p>
        </w:tc>
      </w:tr>
      <w:tr w:rsidR="000C7FA1" w:rsidRPr="00EF316E" w:rsidTr="00BA0D2B">
        <w:trPr>
          <w:trHeight w:val="2200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FA1" w:rsidRPr="00EF316E" w:rsidRDefault="000C7FA1" w:rsidP="00BA0D2B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>W przypadku praktyki dzielonej podać miejsce i okres jej 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8392"/>
              <w:gridCol w:w="850"/>
            </w:tblGrid>
            <w:tr w:rsidR="000C7FA1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0C7FA1" w:rsidRPr="00EF316E" w:rsidRDefault="000C7FA1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0C7FA1" w:rsidRPr="00EF316E" w:rsidRDefault="000C7FA1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EF316E">
                    <w:rPr>
                      <w:rFonts w:cs="Arial"/>
                      <w:bCs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0C7FA1" w:rsidRPr="00EF316E" w:rsidRDefault="000C7FA1" w:rsidP="00BA0D2B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</w:rPr>
                    <w:t>**</w:t>
                  </w:r>
                </w:p>
              </w:tc>
            </w:tr>
            <w:tr w:rsidR="000C7FA1" w:rsidRPr="00EF316E" w:rsidTr="00BA0D2B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0C7FA1" w:rsidRPr="00EF316E" w:rsidRDefault="000C7FA1" w:rsidP="00BA0D2B">
                  <w:pPr>
                    <w:spacing w:before="120"/>
                    <w:jc w:val="center"/>
                    <w:rPr>
                      <w:rFonts w:cs="Arial"/>
                      <w:b/>
                      <w:bCs/>
                    </w:rPr>
                  </w:pPr>
                  <w:r w:rsidRPr="00EF316E">
                    <w:rPr>
                      <w:rFonts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C7FA1" w:rsidRPr="00EF316E" w:rsidRDefault="000C7FA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0C7FA1" w:rsidRPr="00EF316E" w:rsidRDefault="000C7FA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0C7FA1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0C7FA1" w:rsidRPr="00EF316E" w:rsidRDefault="000C7FA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  <w:r w:rsidRPr="00EF316E">
                    <w:rPr>
                      <w:rFonts w:cs="Arial"/>
                      <w:b/>
                      <w:bCs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C7FA1" w:rsidRPr="00EF316E" w:rsidRDefault="000C7FA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0C7FA1" w:rsidRPr="00EF316E" w:rsidRDefault="000C7FA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0C7FA1" w:rsidRPr="00EF316E" w:rsidTr="00BA0D2B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0C7FA1" w:rsidRPr="00167BE6" w:rsidRDefault="000C7FA1" w:rsidP="00BA0D2B">
                  <w:pPr>
                    <w:spacing w:before="120"/>
                    <w:rPr>
                      <w:rFonts w:cs="Arial"/>
                      <w:bCs/>
                    </w:rPr>
                  </w:pPr>
                  <w:r w:rsidRPr="00167BE6">
                    <w:rPr>
                      <w:rFonts w:cs="Arial"/>
                      <w:bCs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C7FA1" w:rsidRPr="00EF316E" w:rsidRDefault="000C7FA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0C7FA1" w:rsidRPr="00EF316E" w:rsidRDefault="000C7FA1" w:rsidP="00BA0D2B">
                  <w:pPr>
                    <w:spacing w:before="12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0C7FA1" w:rsidRPr="00EF316E" w:rsidRDefault="000C7FA1" w:rsidP="00BA0D2B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0C7FA1" w:rsidRPr="00EF316E" w:rsidTr="00BA0D2B">
        <w:trPr>
          <w:trHeight w:val="595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7FA1" w:rsidRPr="00EF316E" w:rsidRDefault="000C7FA1" w:rsidP="00BA0D2B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>
              <w:rPr>
                <w:rFonts w:cs="Arial"/>
                <w:b/>
              </w:rPr>
              <w:t xml:space="preserve"> za sprawozdanie z praktyki </w:t>
            </w:r>
            <w:r w:rsidRPr="00EF316E">
              <w:rPr>
                <w:rFonts w:cs="Arial"/>
                <w:b/>
              </w:rPr>
              <w:t>E2*</w:t>
            </w:r>
            <w:r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>
              <w:rPr>
                <w:rFonts w:cs="Arial"/>
                <w:i/>
                <w:vertAlign w:val="superscript"/>
              </w:rPr>
              <w:t xml:space="preserve">              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0C7FA1" w:rsidRPr="00EF316E" w:rsidTr="00BA0D2B">
        <w:trPr>
          <w:trHeight w:val="505"/>
          <w:jc w:val="center"/>
        </w:trPr>
        <w:tc>
          <w:tcPr>
            <w:tcW w:w="52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FA1" w:rsidRPr="00344BE2" w:rsidRDefault="000C7FA1" w:rsidP="00BA0D2B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FA1" w:rsidRPr="00EF316E" w:rsidRDefault="000C7FA1" w:rsidP="00BA0D2B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0C7FA1" w:rsidRPr="00CC750E" w:rsidTr="00BA0D2B">
        <w:trPr>
          <w:trHeight w:val="1997"/>
          <w:jc w:val="center"/>
        </w:trPr>
        <w:tc>
          <w:tcPr>
            <w:tcW w:w="10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FA1" w:rsidRPr="00CC750E" w:rsidRDefault="000C7FA1" w:rsidP="00BA0D2B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0C7FA1" w:rsidRPr="00CC750E" w:rsidRDefault="000C7FA1" w:rsidP="000C7FA1">
            <w:pPr>
              <w:numPr>
                <w:ilvl w:val="0"/>
                <w:numId w:val="9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Przewodniczący Komisji</w:t>
            </w:r>
          </w:p>
          <w:p w:rsidR="000C7FA1" w:rsidRPr="00CC750E" w:rsidRDefault="000C7FA1" w:rsidP="000C7FA1">
            <w:pPr>
              <w:numPr>
                <w:ilvl w:val="0"/>
                <w:numId w:val="9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Uczelniany opiekun praktyki zawodowej</w:t>
            </w:r>
          </w:p>
          <w:p w:rsidR="000C7FA1" w:rsidRPr="00CC750E" w:rsidRDefault="000C7FA1" w:rsidP="000C7FA1">
            <w:pPr>
              <w:numPr>
                <w:ilvl w:val="0"/>
                <w:numId w:val="9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..............................................................................       —   Zakładowy opiekun praktyki zawodowej</w:t>
            </w:r>
          </w:p>
          <w:p w:rsidR="000C7FA1" w:rsidRPr="00CC750E" w:rsidRDefault="000C7FA1" w:rsidP="000C7FA1">
            <w:pPr>
              <w:pStyle w:val="Akapitzlist"/>
              <w:numPr>
                <w:ilvl w:val="0"/>
                <w:numId w:val="9"/>
              </w:numPr>
              <w:spacing w:before="120" w:line="240" w:lineRule="auto"/>
              <w:jc w:val="left"/>
              <w:rPr>
                <w:rFonts w:cs="Arial"/>
              </w:rPr>
            </w:pPr>
            <w:r w:rsidRPr="00CC750E">
              <w:rPr>
                <w:rFonts w:cs="Arial"/>
              </w:rPr>
              <w:t>……………………………………………………….         —  ……………………………………………..</w:t>
            </w:r>
          </w:p>
        </w:tc>
      </w:tr>
      <w:tr w:rsidR="000C7FA1" w:rsidRPr="00EF316E" w:rsidTr="00BA0D2B">
        <w:trPr>
          <w:trHeight w:val="253"/>
          <w:jc w:val="center"/>
        </w:trPr>
        <w:tc>
          <w:tcPr>
            <w:tcW w:w="809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7FA1" w:rsidRDefault="000C7FA1" w:rsidP="00BA0D2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1660FC0C" wp14:editId="21B2137B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-12065</wp:posOffset>
                      </wp:positionV>
                      <wp:extent cx="0" cy="361950"/>
                      <wp:effectExtent l="0" t="0" r="19050" b="19050"/>
                      <wp:wrapNone/>
                      <wp:docPr id="162" name="Łącznik prosty ze strzałką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016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62" o:spid="_x0000_s1026" type="#_x0000_t32" style="position:absolute;margin-left:17.95pt;margin-top:-.95pt;width:0;height:28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FA1" w:rsidRDefault="000C7FA1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0C7FA1" w:rsidRPr="00EF316E" w:rsidRDefault="000C7FA1" w:rsidP="00BA0D2B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0C7FA1" w:rsidRPr="00EF316E" w:rsidTr="00BA0D2B">
        <w:trPr>
          <w:trHeight w:val="464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0C7FA1" w:rsidRPr="00EF316E" w:rsidRDefault="000C7FA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7" w:type="dxa"/>
            <w:gridSpan w:val="3"/>
          </w:tcPr>
          <w:p w:rsidR="000C7FA1" w:rsidRPr="00EF316E" w:rsidRDefault="000C7FA1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FA1" w:rsidRPr="00EF316E" w:rsidRDefault="000C7FA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FA1" w:rsidRPr="00EF316E" w:rsidTr="00BA0D2B">
        <w:trPr>
          <w:trHeight w:val="414"/>
          <w:jc w:val="center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0C7FA1" w:rsidRPr="00EF316E" w:rsidRDefault="000C7FA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7" w:type="dxa"/>
            <w:gridSpan w:val="3"/>
          </w:tcPr>
          <w:p w:rsidR="000C7FA1" w:rsidRPr="00EF316E" w:rsidRDefault="000C7FA1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FA1" w:rsidRPr="00EF316E" w:rsidRDefault="000C7FA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FA1" w:rsidRPr="00EF316E" w:rsidTr="00BA0D2B">
        <w:trPr>
          <w:trHeight w:val="421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7FA1" w:rsidRPr="00EF316E" w:rsidRDefault="000C7FA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7" w:type="dxa"/>
            <w:gridSpan w:val="3"/>
            <w:tcBorders>
              <w:bottom w:val="single" w:sz="4" w:space="0" w:color="auto"/>
            </w:tcBorders>
          </w:tcPr>
          <w:p w:rsidR="000C7FA1" w:rsidRPr="00EF316E" w:rsidRDefault="000C7FA1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FA1" w:rsidRPr="00EF316E" w:rsidRDefault="000C7FA1" w:rsidP="00BA0D2B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FA1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FA1" w:rsidRPr="00EF316E" w:rsidRDefault="000C7FA1" w:rsidP="00BA0D2B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 za mini zadnia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FA1" w:rsidRPr="000A39DA" w:rsidRDefault="000C7FA1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0C7FA1" w:rsidRPr="00EF316E" w:rsidTr="00BA0D2B">
        <w:trPr>
          <w:trHeight w:val="234"/>
          <w:jc w:val="center"/>
        </w:trPr>
        <w:tc>
          <w:tcPr>
            <w:tcW w:w="940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FA1" w:rsidRPr="00707591" w:rsidRDefault="000C7FA1" w:rsidP="00BA0D2B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>
              <w:rPr>
                <w:rFonts w:cs="Arial"/>
                <w:b/>
                <w:szCs w:val="24"/>
              </w:rPr>
              <w:t xml:space="preserve">0,4·E1 + 0,1·E2* + 0,2·F1* + 0,3·G1* =  </w:t>
            </w:r>
            <w:r w:rsidRPr="00BD0C28">
              <w:rPr>
                <w:rFonts w:cs="Arial"/>
                <w:b/>
                <w:sz w:val="26"/>
                <w:szCs w:val="26"/>
              </w:rPr>
              <w:t>I</w:t>
            </w:r>
            <w:r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7FA1" w:rsidRPr="000A39DA" w:rsidRDefault="000C7FA1" w:rsidP="00BA0D2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0C7FA1" w:rsidRPr="00EF316E" w:rsidTr="00BA0D2B">
        <w:trPr>
          <w:trHeight w:val="2496"/>
          <w:jc w:val="center"/>
        </w:trPr>
        <w:tc>
          <w:tcPr>
            <w:tcW w:w="10467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FA1" w:rsidRPr="00344BE2" w:rsidRDefault="000C7FA1" w:rsidP="00BA0D2B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 xml:space="preserve">Zaliczam pilotażową praktykę zawodową na ocenę </w:t>
            </w:r>
            <w:r w:rsidRPr="00A042D8">
              <w:rPr>
                <w:rFonts w:cs="Arial"/>
                <w:sz w:val="22"/>
                <w:szCs w:val="22"/>
              </w:rPr>
              <w:t>(</w:t>
            </w:r>
            <w:r w:rsidRPr="000A39DA">
              <w:rPr>
                <w:rFonts w:cs="Arial"/>
                <w:b/>
                <w:sz w:val="22"/>
                <w:szCs w:val="22"/>
              </w:rPr>
              <w:t>I1</w:t>
            </w:r>
            <w:r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  <w:p w:rsidR="000C7FA1" w:rsidRDefault="000C7FA1" w:rsidP="00BA0D2B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Przewodniczący Komisji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0C7FA1" w:rsidRPr="00EC0EB0" w:rsidRDefault="000C7FA1" w:rsidP="00BA0D2B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0C7FA1" w:rsidRDefault="000C7FA1" w:rsidP="00BA0D2B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0C7FA1" w:rsidRDefault="000C7FA1" w:rsidP="00BA0D2B">
            <w:pPr>
              <w:spacing w:before="240"/>
              <w:contextualSpacing/>
              <w:rPr>
                <w:rFonts w:cs="Arial"/>
              </w:rPr>
            </w:pPr>
          </w:p>
          <w:p w:rsidR="000C7FA1" w:rsidRPr="00EF316E" w:rsidRDefault="000C7FA1" w:rsidP="00BA0D2B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1).…………................ 2)…….………………..   3).…………….</w:t>
            </w:r>
            <w:r w:rsidRPr="00EF316E">
              <w:rPr>
                <w:rFonts w:cs="Arial"/>
              </w:rPr>
              <w:t xml:space="preserve">…………  </w:t>
            </w:r>
            <w:r>
              <w:rPr>
                <w:rFonts w:cs="Arial"/>
              </w:rPr>
              <w:t>4).</w:t>
            </w:r>
            <w:r w:rsidRPr="00EF316E">
              <w:rPr>
                <w:rFonts w:cs="Arial"/>
              </w:rPr>
              <w:t>………………………</w:t>
            </w:r>
          </w:p>
          <w:p w:rsidR="000C7FA1" w:rsidRPr="00EF316E" w:rsidRDefault="000C7FA1" w:rsidP="00BA0D2B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0C7FA1" w:rsidRPr="00DB51DE" w:rsidRDefault="000C7FA1" w:rsidP="000C7FA1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i/>
          <w:sz w:val="20"/>
          <w:szCs w:val="20"/>
        </w:rPr>
        <w:t>w</w:t>
      </w:r>
      <w:r w:rsidRPr="00DB51DE">
        <w:rPr>
          <w:rFonts w:ascii="Arial" w:hAnsi="Arial" w:cs="Arial"/>
          <w:sz w:val="20"/>
          <w:szCs w:val="20"/>
        </w:rPr>
        <w:t xml:space="preserve"> </w:t>
      </w:r>
      <w:r w:rsidRPr="00DB51DE">
        <w:rPr>
          <w:rFonts w:ascii="Arial" w:hAnsi="Arial" w:cs="Arial"/>
          <w:i/>
          <w:sz w:val="20"/>
          <w:szCs w:val="20"/>
        </w:rPr>
        <w:t>przypadku praktyki dzielonej, oceny:</w:t>
      </w:r>
      <w:r>
        <w:rPr>
          <w:rFonts w:ascii="Arial" w:hAnsi="Arial" w:cs="Arial"/>
          <w:i/>
          <w:sz w:val="20"/>
          <w:szCs w:val="20"/>
        </w:rPr>
        <w:t xml:space="preserve"> E2</w:t>
      </w:r>
      <w:r w:rsidRPr="00DB51DE">
        <w:rPr>
          <w:rFonts w:ascii="Arial" w:hAnsi="Arial" w:cs="Arial"/>
          <w:i/>
          <w:sz w:val="20"/>
          <w:szCs w:val="20"/>
        </w:rPr>
        <w:t xml:space="preserve">*,  F1*, G1* wyznacza się jako średnią arytmetyczną odpowiednich ocen cząstkowych uzyskanych na zakończenie każdej z odbytych części praktyki </w:t>
      </w:r>
    </w:p>
    <w:p w:rsidR="000C7FA1" w:rsidRPr="00EF316E" w:rsidRDefault="000C7FA1" w:rsidP="000C7FA1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</w:rPr>
        <w:t>**)</w:t>
      </w:r>
      <w:r>
        <w:rPr>
          <w:rFonts w:cs="Arial"/>
        </w:rPr>
        <w:t xml:space="preserve">  </w:t>
      </w:r>
      <w:r w:rsidRPr="00DB51DE">
        <w:rPr>
          <w:rFonts w:cs="Arial"/>
          <w:i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</w:rPr>
        <w:t xml:space="preserve">  </w:t>
      </w:r>
    </w:p>
    <w:p w:rsidR="000C7FA1" w:rsidRPr="004257D7" w:rsidRDefault="000C7FA1" w:rsidP="000C7FA1">
      <w:pPr>
        <w:ind w:left="-426" w:right="-909"/>
        <w:rPr>
          <w:rFonts w:cs="Arial"/>
          <w:b/>
        </w:rPr>
      </w:pPr>
    </w:p>
    <w:p w:rsidR="000C7FA1" w:rsidRDefault="000C7FA1" w:rsidP="000C7FA1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0C7FA1" w:rsidRPr="00174942" w:rsidRDefault="000C7FA1" w:rsidP="000C7FA1">
      <w:pPr>
        <w:spacing w:before="120"/>
        <w:ind w:left="1560" w:right="-284" w:hanging="1418"/>
        <w:jc w:val="right"/>
        <w:rPr>
          <w:rFonts w:ascii="Arial" w:hAnsi="Arial" w:cs="Arial"/>
          <w:b/>
          <w:sz w:val="22"/>
          <w:szCs w:val="22"/>
        </w:rPr>
      </w:pPr>
      <w:r w:rsidRPr="00174942">
        <w:rPr>
          <w:rFonts w:ascii="Arial" w:hAnsi="Arial" w:cs="Arial"/>
          <w:b/>
          <w:sz w:val="22"/>
          <w:szCs w:val="22"/>
        </w:rPr>
        <w:t>Zał. 8 do Reg.</w:t>
      </w:r>
    </w:p>
    <w:p w:rsidR="000C7FA1" w:rsidRPr="007E6C2C" w:rsidRDefault="000C7FA1" w:rsidP="000C7FA1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0C7FA1" w:rsidRPr="008A7F44" w:rsidRDefault="000C7FA1" w:rsidP="000C7FA1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0C7FA1" w:rsidRDefault="000C7FA1" w:rsidP="000C7FA1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0C7FA1" w:rsidRDefault="000C7FA1" w:rsidP="000C7FA1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7FA1" w:rsidRPr="008A7F44" w:rsidRDefault="000C7FA1" w:rsidP="000C7FA1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C7FA1" w:rsidRDefault="000C7FA1" w:rsidP="000C7FA1"/>
    <w:p w:rsidR="000C7FA1" w:rsidRDefault="000C7FA1" w:rsidP="000C7FA1">
      <w:pPr>
        <w:pStyle w:val="Akapitzlist"/>
        <w:numPr>
          <w:ilvl w:val="0"/>
          <w:numId w:val="7"/>
        </w:numPr>
        <w:spacing w:after="24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0C7FA1" w:rsidRPr="007441D2" w:rsidRDefault="000C7FA1" w:rsidP="000C7FA1">
      <w:pPr>
        <w:pStyle w:val="Akapitzlist"/>
        <w:spacing w:before="120" w:after="120" w:line="24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łączna </w:t>
      </w:r>
      <w:r w:rsidRPr="00EF16B3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2412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41D2">
        <w:rPr>
          <w:rFonts w:ascii="Arial" w:hAnsi="Arial" w:cs="Arial"/>
          <w:sz w:val="24"/>
          <w:szCs w:val="24"/>
        </w:rPr>
        <w:t xml:space="preserve">minimum 3 </w:t>
      </w:r>
      <w:r>
        <w:rPr>
          <w:rFonts w:ascii="Arial" w:hAnsi="Arial" w:cs="Arial"/>
          <w:sz w:val="24"/>
          <w:szCs w:val="24"/>
        </w:rPr>
        <w:t>pytania</w:t>
      </w:r>
      <w:r w:rsidRPr="007441D2">
        <w:rPr>
          <w:rFonts w:ascii="Arial" w:hAnsi="Arial" w:cs="Arial"/>
          <w:sz w:val="24"/>
          <w:szCs w:val="24"/>
        </w:rPr>
        <w:t xml:space="preserve"> (mini</w:t>
      </w:r>
      <w:r>
        <w:rPr>
          <w:rFonts w:ascii="Arial" w:hAnsi="Arial" w:cs="Arial"/>
          <w:sz w:val="24"/>
          <w:szCs w:val="24"/>
        </w:rPr>
        <w:t> </w:t>
      </w:r>
      <w:r w:rsidRPr="007441D2">
        <w:rPr>
          <w:rFonts w:ascii="Arial" w:hAnsi="Arial" w:cs="Arial"/>
          <w:sz w:val="24"/>
          <w:szCs w:val="24"/>
        </w:rPr>
        <w:t>zadania zawodowe</w:t>
      </w:r>
      <w:r>
        <w:rPr>
          <w:rFonts w:ascii="Arial" w:hAnsi="Arial" w:cs="Arial"/>
          <w:sz w:val="24"/>
          <w:szCs w:val="24"/>
        </w:rPr>
        <w:t xml:space="preserve">) - </w:t>
      </w:r>
      <w:r w:rsidRPr="00DE2412">
        <w:rPr>
          <w:rFonts w:ascii="Arial" w:hAnsi="Arial" w:cs="Arial"/>
          <w:sz w:val="24"/>
          <w:szCs w:val="24"/>
        </w:rPr>
        <w:t>podczas zaliczenia praktyki przed komisją (średnia</w:t>
      </w:r>
      <w:r w:rsidRPr="00851765">
        <w:rPr>
          <w:rFonts w:ascii="Arial" w:hAnsi="Arial" w:cs="Arial"/>
          <w:sz w:val="24"/>
          <w:szCs w:val="24"/>
        </w:rPr>
        <w:t xml:space="preserve"> arytmetyczna ocen cząstkowych </w:t>
      </w:r>
      <w:r>
        <w:rPr>
          <w:rFonts w:ascii="Arial" w:hAnsi="Arial" w:cs="Arial"/>
          <w:sz w:val="24"/>
          <w:szCs w:val="24"/>
        </w:rPr>
        <w:t>z t</w:t>
      </w:r>
      <w:r w:rsidRPr="00851765">
        <w:rPr>
          <w:rFonts w:ascii="Arial" w:hAnsi="Arial" w:cs="Arial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eli zawartej w protokóle zaliczenia praktyki</w:t>
      </w:r>
      <w:r w:rsidRPr="008517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C7FA1" w:rsidRPr="007441D2" w:rsidRDefault="000C7FA1" w:rsidP="000C7FA1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Pr="00851765">
        <w:rPr>
          <w:rFonts w:ascii="Arial" w:hAnsi="Arial" w:cs="Arial"/>
          <w:sz w:val="24"/>
          <w:szCs w:val="24"/>
        </w:rPr>
        <w:t xml:space="preserve">(średnia arytmetyczna ocen cząstkowych z Tab.E2)                                     </w:t>
      </w:r>
      <w:r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0C7FA1" w:rsidRPr="007441D2" w:rsidRDefault="000C7FA1" w:rsidP="000C7FA1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0C7FA1" w:rsidRPr="00FB2099" w:rsidRDefault="000C7FA1" w:rsidP="000C7FA1">
      <w:pPr>
        <w:spacing w:before="120" w:after="12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</w:t>
      </w:r>
      <w:r w:rsidRPr="00FB2099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</w:t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 F)</w:t>
      </w:r>
      <w:r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0C7FA1" w:rsidRPr="00FF0CB3" w:rsidRDefault="000C7FA1" w:rsidP="000C7FA1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0C7FA1" w:rsidRDefault="000C7FA1" w:rsidP="000C7FA1">
      <w:pPr>
        <w:pStyle w:val="Akapitzlist"/>
        <w:spacing w:before="120" w:after="120" w:line="24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 ocena </w:t>
      </w:r>
      <w:r w:rsidRPr="00851765">
        <w:rPr>
          <w:rFonts w:ascii="Arial" w:hAnsi="Arial" w:cs="Arial"/>
          <w:sz w:val="24"/>
          <w:szCs w:val="24"/>
        </w:rPr>
        <w:t>przebiegu praktyki zawodowej (średnia arytmetyczna ocen cząstkowych z Tab.</w:t>
      </w:r>
      <w:r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0C7FA1" w:rsidRPr="002A7FF0" w:rsidRDefault="000C7FA1" w:rsidP="000C7FA1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 zawodowej</w:t>
      </w:r>
    </w:p>
    <w:p w:rsidR="000C7FA1" w:rsidRDefault="000C7FA1" w:rsidP="000C7FA1">
      <w:pPr>
        <w:pStyle w:val="Akapitzlist"/>
        <w:spacing w:before="120" w:after="120" w:line="240" w:lineRule="auto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I1</w:t>
      </w:r>
      <w:r w:rsidRPr="002A7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 zbiorcza ocena za praktykę (końcowa)</w:t>
      </w:r>
    </w:p>
    <w:p w:rsidR="000C7FA1" w:rsidRDefault="000C7FA1" w:rsidP="000C7FA1">
      <w:pPr>
        <w:pStyle w:val="Akapitzlist"/>
        <w:spacing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0C7FA1" w:rsidTr="00BA0D2B">
        <w:tc>
          <w:tcPr>
            <w:tcW w:w="709" w:type="dxa"/>
          </w:tcPr>
          <w:p w:rsidR="000C7FA1" w:rsidRDefault="000C7FA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0C7FA1" w:rsidRDefault="000C7FA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0C7FA1" w:rsidTr="00BA0D2B">
        <w:tc>
          <w:tcPr>
            <w:tcW w:w="709" w:type="dxa"/>
          </w:tcPr>
          <w:p w:rsidR="000C7FA1" w:rsidRDefault="000C7FA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0C7FA1" w:rsidRDefault="000C7FA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0C7FA1" w:rsidTr="00BA0D2B">
        <w:tc>
          <w:tcPr>
            <w:tcW w:w="709" w:type="dxa"/>
          </w:tcPr>
          <w:p w:rsidR="000C7FA1" w:rsidRDefault="000C7FA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0C7FA1" w:rsidRDefault="000C7FA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0C7FA1" w:rsidTr="00BA0D2B">
        <w:tc>
          <w:tcPr>
            <w:tcW w:w="709" w:type="dxa"/>
          </w:tcPr>
          <w:p w:rsidR="000C7FA1" w:rsidRDefault="000C7FA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0C7FA1" w:rsidRDefault="000C7FA1" w:rsidP="00BA0D2B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0C7FA1" w:rsidRDefault="000C7FA1" w:rsidP="000C7FA1">
      <w:pPr>
        <w:pStyle w:val="Akapitzlist"/>
        <w:spacing w:after="60" w:line="240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gdzie:</w:t>
      </w:r>
      <w:r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0C7FA1" w:rsidRPr="00C07376" w:rsidRDefault="000C7FA1" w:rsidP="000C7FA1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waga do oceny z zaliczenia praktyki  —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0C7FA1" w:rsidRPr="00C07376" w:rsidRDefault="000C7FA1" w:rsidP="000C7FA1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waga do oceny za sprawozdanie z praktyki  —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0C7FA1" w:rsidRPr="00C07376" w:rsidRDefault="000C7FA1" w:rsidP="000C7FA1">
      <w:pPr>
        <w:pStyle w:val="Akapitzlist"/>
        <w:numPr>
          <w:ilvl w:val="0"/>
          <w:numId w:val="2"/>
        </w:numPr>
        <w:spacing w:after="60"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 opiekuna praktyki  —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0C7FA1" w:rsidRPr="00C07376" w:rsidRDefault="000C7FA1" w:rsidP="000C7FA1">
      <w:pPr>
        <w:pStyle w:val="Akapitzlist"/>
        <w:numPr>
          <w:ilvl w:val="0"/>
          <w:numId w:val="2"/>
        </w:numPr>
        <w:spacing w:line="240" w:lineRule="auto"/>
        <w:ind w:left="709" w:hanging="283"/>
        <w:jc w:val="left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opiekuna</w:t>
      </w:r>
      <w:r>
        <w:rPr>
          <w:rFonts w:ascii="Arial" w:hAnsi="Arial" w:cs="Arial"/>
          <w:sz w:val="24"/>
          <w:szCs w:val="24"/>
        </w:rPr>
        <w:t xml:space="preserve">  praktyki </w:t>
      </w:r>
      <w:r w:rsidRPr="00C07376">
        <w:rPr>
          <w:rFonts w:ascii="Arial" w:hAnsi="Arial" w:cs="Arial"/>
          <w:sz w:val="24"/>
          <w:szCs w:val="24"/>
        </w:rPr>
        <w:t xml:space="preserve">— 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0C7FA1" w:rsidRPr="00FF341E" w:rsidRDefault="000C7FA1" w:rsidP="000C7FA1">
      <w:pPr>
        <w:pStyle w:val="Akapitzlist"/>
        <w:numPr>
          <w:ilvl w:val="0"/>
          <w:numId w:val="7"/>
        </w:numPr>
        <w:spacing w:before="240" w:after="60" w:line="240" w:lineRule="auto"/>
        <w:ind w:left="385" w:hanging="357"/>
        <w:contextualSpacing w:val="0"/>
        <w:jc w:val="left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2;   3;    3,5;    4;   4,5;    5</w:t>
      </w:r>
    </w:p>
    <w:p w:rsidR="000C7FA1" w:rsidRDefault="000C7FA1" w:rsidP="000C7FA1"/>
    <w:p w:rsidR="000C7FA1" w:rsidRDefault="000C7FA1" w:rsidP="000C7FA1">
      <w:pPr>
        <w:rPr>
          <w:sz w:val="24"/>
          <w:szCs w:val="24"/>
        </w:rPr>
      </w:pPr>
    </w:p>
    <w:p w:rsidR="000C7FA1" w:rsidRDefault="000C7FA1" w:rsidP="000C7FA1">
      <w:pPr>
        <w:rPr>
          <w:sz w:val="24"/>
          <w:szCs w:val="24"/>
        </w:rPr>
      </w:pPr>
    </w:p>
    <w:p w:rsidR="000C7FA1" w:rsidRDefault="000C7FA1" w:rsidP="000C7FA1">
      <w:pPr>
        <w:ind w:left="4956"/>
        <w:jc w:val="right"/>
        <w:rPr>
          <w:sz w:val="24"/>
          <w:szCs w:val="24"/>
        </w:rPr>
      </w:pPr>
    </w:p>
    <w:p w:rsidR="000C7FA1" w:rsidRDefault="000C7FA1" w:rsidP="000C7FA1">
      <w:pPr>
        <w:ind w:left="4956"/>
        <w:jc w:val="right"/>
        <w:rPr>
          <w:sz w:val="24"/>
          <w:szCs w:val="24"/>
        </w:rPr>
      </w:pPr>
    </w:p>
    <w:p w:rsidR="000C7FA1" w:rsidRDefault="000C7FA1" w:rsidP="000C7FA1">
      <w:pPr>
        <w:ind w:left="4956"/>
        <w:jc w:val="right"/>
        <w:rPr>
          <w:sz w:val="24"/>
          <w:szCs w:val="24"/>
        </w:rPr>
      </w:pPr>
    </w:p>
    <w:p w:rsidR="00043B46" w:rsidRPr="000C7FA1" w:rsidRDefault="00043B46" w:rsidP="000C7FA1"/>
    <w:sectPr w:rsidR="00043B46" w:rsidRPr="000C7FA1" w:rsidSect="00CE5314">
      <w:headerReference w:type="default" r:id="rId7"/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570" w:rsidRDefault="005C0570" w:rsidP="00231C8F">
      <w:r>
        <w:separator/>
      </w:r>
    </w:p>
  </w:endnote>
  <w:endnote w:type="continuationSeparator" w:id="0">
    <w:p w:rsidR="005C0570" w:rsidRDefault="005C0570" w:rsidP="0023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328735"/>
      <w:docPartObj>
        <w:docPartGallery w:val="Page Numbers (Bottom of Page)"/>
        <w:docPartUnique/>
      </w:docPartObj>
    </w:sdtPr>
    <w:sdtContent>
      <w:p w:rsidR="005C0570" w:rsidRDefault="005C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A1">
          <w:rPr>
            <w:noProof/>
          </w:rPr>
          <w:t>18</w:t>
        </w:r>
        <w:r>
          <w:fldChar w:fldCharType="end"/>
        </w:r>
      </w:p>
    </w:sdtContent>
  </w:sdt>
  <w:p w:rsidR="005C0570" w:rsidRDefault="005C0570" w:rsidP="00231C8F">
    <w:pPr>
      <w:spacing w:line="259" w:lineRule="auto"/>
    </w:pPr>
    <w:r w:rsidRPr="00315DF7">
      <w:t>Projekt współfinansowany ze środków Unii Europejskiej w ramach Europejskiego Funduszu Społecznego</w:t>
    </w:r>
  </w:p>
  <w:p w:rsidR="005C0570" w:rsidRDefault="005C0570" w:rsidP="00231C8F">
    <w:pPr>
      <w:pStyle w:val="Stopka"/>
      <w:tabs>
        <w:tab w:val="clear" w:pos="4536"/>
        <w:tab w:val="clear" w:pos="9072"/>
        <w:tab w:val="left" w:pos="32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570" w:rsidRDefault="005C0570" w:rsidP="00231C8F">
      <w:r>
        <w:separator/>
      </w:r>
    </w:p>
  </w:footnote>
  <w:footnote w:type="continuationSeparator" w:id="0">
    <w:p w:rsidR="005C0570" w:rsidRDefault="005C0570" w:rsidP="0023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70" w:rsidRDefault="005C057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96E" wp14:editId="795B7F1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86000" cy="603250"/>
          <wp:effectExtent l="0" t="0" r="0" b="635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935" distR="114935" simplePos="0" relativeHeight="251659264" behindDoc="0" locked="0" layoutInCell="1" allowOverlap="1" wp14:anchorId="56E69E21" wp14:editId="684D351F">
          <wp:simplePos x="0" y="0"/>
          <wp:positionH relativeFrom="margin">
            <wp:posOffset>-47625</wp:posOffset>
          </wp:positionH>
          <wp:positionV relativeFrom="paragraph">
            <wp:posOffset>-238760</wp:posOffset>
          </wp:positionV>
          <wp:extent cx="1647825" cy="61214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22E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b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1110" w:hanging="360"/>
      </w:pPr>
      <w:rPr>
        <w:rFonts w:ascii="Arial" w:hAnsi="Arial" w:cs="Arial"/>
        <w:b w:val="0"/>
        <w:i w:val="0"/>
        <w:color w:val="00000A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1854" w:hanging="360"/>
      </w:pPr>
      <w:rPr>
        <w:rFonts w:ascii="Wingdings" w:hAnsi="Wingdings" w:cs="Wingdings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00000014"/>
    <w:multiLevelType w:val="multilevel"/>
    <w:tmpl w:val="ED186E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7"/>
    <w:multiLevelType w:val="multilevel"/>
    <w:tmpl w:val="14CEA016"/>
    <w:name w:val="WW8Num23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5D3126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12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074232"/>
    <w:multiLevelType w:val="hybridMultilevel"/>
    <w:tmpl w:val="F906000E"/>
    <w:lvl w:ilvl="0" w:tplc="81041E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F6A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9547334"/>
    <w:multiLevelType w:val="hybridMultilevel"/>
    <w:tmpl w:val="DB946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C89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DC32AB"/>
    <w:multiLevelType w:val="hybridMultilevel"/>
    <w:tmpl w:val="7518860E"/>
    <w:lvl w:ilvl="0" w:tplc="B8B6C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2E211B"/>
    <w:multiLevelType w:val="hybridMultilevel"/>
    <w:tmpl w:val="71821F22"/>
    <w:lvl w:ilvl="0" w:tplc="3A1A470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2A46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66D79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2DC77123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064973"/>
    <w:multiLevelType w:val="hybridMultilevel"/>
    <w:tmpl w:val="1C3C95DA"/>
    <w:lvl w:ilvl="0" w:tplc="0415000F">
      <w:start w:val="1"/>
      <w:numFmt w:val="decimal"/>
      <w:lvlText w:val="%1."/>
      <w:lvlJc w:val="left"/>
      <w:pPr>
        <w:ind w:left="18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4E54B28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46FE3F03"/>
    <w:multiLevelType w:val="hybridMultilevel"/>
    <w:tmpl w:val="259886E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6009A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105C5"/>
    <w:multiLevelType w:val="hybridMultilevel"/>
    <w:tmpl w:val="8A0EBE36"/>
    <w:lvl w:ilvl="0" w:tplc="A4EA10B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59FE414E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5B5F1856"/>
    <w:multiLevelType w:val="hybridMultilevel"/>
    <w:tmpl w:val="0F0E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97B7D"/>
    <w:multiLevelType w:val="hybridMultilevel"/>
    <w:tmpl w:val="643E2B1A"/>
    <w:lvl w:ilvl="0" w:tplc="16C86B4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057054"/>
    <w:multiLevelType w:val="hybridMultilevel"/>
    <w:tmpl w:val="3AB8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FD01C5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0"/>
  </w:num>
  <w:num w:numId="4">
    <w:abstractNumId w:val="13"/>
  </w:num>
  <w:num w:numId="5">
    <w:abstractNumId w:val="14"/>
  </w:num>
  <w:num w:numId="6">
    <w:abstractNumId w:val="23"/>
  </w:num>
  <w:num w:numId="7">
    <w:abstractNumId w:val="21"/>
  </w:num>
  <w:num w:numId="8">
    <w:abstractNumId w:val="19"/>
  </w:num>
  <w:num w:numId="9">
    <w:abstractNumId w:val="11"/>
  </w:num>
  <w:num w:numId="10">
    <w:abstractNumId w:val="18"/>
  </w:num>
  <w:num w:numId="11">
    <w:abstractNumId w:val="24"/>
  </w:num>
  <w:num w:numId="12">
    <w:abstractNumId w:val="25"/>
  </w:num>
  <w:num w:numId="13">
    <w:abstractNumId w:val="30"/>
  </w:num>
  <w:num w:numId="14">
    <w:abstractNumId w:val="15"/>
  </w:num>
  <w:num w:numId="15">
    <w:abstractNumId w:val="20"/>
  </w:num>
  <w:num w:numId="16">
    <w:abstractNumId w:val="26"/>
  </w:num>
  <w:num w:numId="17">
    <w:abstractNumId w:val="16"/>
  </w:num>
  <w:num w:numId="18">
    <w:abstractNumId w:val="28"/>
  </w:num>
  <w:num w:numId="19">
    <w:abstractNumId w:val="22"/>
  </w:num>
  <w:num w:numId="20">
    <w:abstractNumId w:val="27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43B46"/>
    <w:rsid w:val="000C7FA1"/>
    <w:rsid w:val="00231C8F"/>
    <w:rsid w:val="005C0570"/>
    <w:rsid w:val="009D545D"/>
    <w:rsid w:val="00B17684"/>
    <w:rsid w:val="00CE5314"/>
    <w:rsid w:val="00E2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EB0-9AB9-46F9-B713-EDEEBCAE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C8F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231C8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231C8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231C8F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1C8F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231C8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1C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31C8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C8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1C8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1C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1C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31C8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1C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31C8F"/>
    <w:pPr>
      <w:ind w:left="567" w:hanging="567"/>
    </w:pPr>
    <w:rPr>
      <w:rFonts w:ascii="Arial" w:hAnsi="Arial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1C8F"/>
    <w:pPr>
      <w:ind w:left="709" w:hanging="283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31C8F"/>
    <w:pPr>
      <w:ind w:left="851" w:hanging="425"/>
    </w:pPr>
    <w:rPr>
      <w:rFonts w:ascii="Arial" w:hAnsi="Arial"/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1C8F"/>
    <w:rPr>
      <w:rFonts w:ascii="Arial" w:eastAsia="Times New Roman" w:hAnsi="Arial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231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1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1C8F"/>
  </w:style>
  <w:style w:type="paragraph" w:styleId="Tytu">
    <w:name w:val="Title"/>
    <w:basedOn w:val="Normalny"/>
    <w:link w:val="TytuZnak"/>
    <w:qFormat/>
    <w:rsid w:val="00231C8F"/>
    <w:pPr>
      <w:tabs>
        <w:tab w:val="left" w:pos="709"/>
      </w:tabs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1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1C8F"/>
    <w:rPr>
      <w:rFonts w:ascii="Arial" w:hAnsi="Arial"/>
      <w:b/>
      <w:sz w:val="22"/>
    </w:rPr>
  </w:style>
  <w:style w:type="character" w:customStyle="1" w:styleId="PodtytuZnak">
    <w:name w:val="Podtytuł Znak"/>
    <w:basedOn w:val="Domylnaczcionkaakapitu"/>
    <w:link w:val="Podtytu"/>
    <w:rsid w:val="00231C8F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C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C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1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1C8F"/>
    <w:rPr>
      <w:color w:val="0000FF"/>
      <w:u w:val="single"/>
    </w:rPr>
  </w:style>
  <w:style w:type="table" w:styleId="Tabela-Siatka">
    <w:name w:val="Table Grid"/>
    <w:basedOn w:val="Standardowy"/>
    <w:uiPriority w:val="59"/>
    <w:rsid w:val="00231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8F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8F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231C8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C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31C8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g1">
    <w:name w:val="Ang1"/>
    <w:basedOn w:val="Normalny"/>
    <w:rsid w:val="00231C8F"/>
    <w:rPr>
      <w:rFonts w:eastAsia="MTBWidgets"/>
      <w:sz w:val="24"/>
      <w:lang w:val="en-GB"/>
    </w:rPr>
  </w:style>
  <w:style w:type="paragraph" w:styleId="NormalnyWeb">
    <w:name w:val="Normal (Web)"/>
    <w:basedOn w:val="Normalny"/>
    <w:rsid w:val="00231C8F"/>
    <w:rPr>
      <w:sz w:val="24"/>
      <w:szCs w:val="24"/>
    </w:rPr>
  </w:style>
  <w:style w:type="paragraph" w:styleId="Bezodstpw">
    <w:name w:val="No Spacing"/>
    <w:uiPriority w:val="1"/>
    <w:qFormat/>
    <w:rsid w:val="0023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1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1C8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1C8F"/>
    <w:rPr>
      <w:vertAlign w:val="superscript"/>
    </w:rPr>
  </w:style>
  <w:style w:type="paragraph" w:styleId="Lista">
    <w:name w:val="List"/>
    <w:basedOn w:val="Normalny"/>
    <w:unhideWhenUsed/>
    <w:rsid w:val="00231C8F"/>
    <w:pPr>
      <w:spacing w:after="160" w:line="25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7z1">
    <w:name w:val="WW8Num7z1"/>
    <w:rsid w:val="00231C8F"/>
    <w:rPr>
      <w:color w:val="00000A"/>
    </w:rPr>
  </w:style>
  <w:style w:type="character" w:customStyle="1" w:styleId="WW8Num8z0">
    <w:name w:val="WW8Num8z0"/>
    <w:rsid w:val="00231C8F"/>
    <w:rPr>
      <w:rFonts w:eastAsia="Times New Roman" w:cs="Times New Roman"/>
    </w:rPr>
  </w:style>
  <w:style w:type="character" w:customStyle="1" w:styleId="WW8Num9z0">
    <w:name w:val="WW8Num9z0"/>
    <w:rsid w:val="00231C8F"/>
    <w:rPr>
      <w:rFonts w:cs="Times New Roman"/>
      <w:color w:val="00000A"/>
      <w:sz w:val="24"/>
      <w:szCs w:val="24"/>
    </w:rPr>
  </w:style>
  <w:style w:type="character" w:customStyle="1" w:styleId="WW8Num10z1">
    <w:name w:val="WW8Num10z1"/>
    <w:rsid w:val="00231C8F"/>
    <w:rPr>
      <w:color w:val="00000A"/>
    </w:rPr>
  </w:style>
  <w:style w:type="character" w:customStyle="1" w:styleId="WW8Num12z0">
    <w:name w:val="WW8Num12z0"/>
    <w:rsid w:val="00231C8F"/>
    <w:rPr>
      <w:b/>
    </w:rPr>
  </w:style>
  <w:style w:type="character" w:customStyle="1" w:styleId="WW8Num13z0">
    <w:name w:val="WW8Num13z0"/>
    <w:rsid w:val="00231C8F"/>
    <w:rPr>
      <w:rFonts w:ascii="Arial" w:hAnsi="Arial" w:cs="Arial"/>
      <w:color w:val="00000A"/>
      <w:u w:val="none"/>
    </w:rPr>
  </w:style>
  <w:style w:type="character" w:customStyle="1" w:styleId="WW8Num13z1">
    <w:name w:val="WW8Num13z1"/>
    <w:rsid w:val="00231C8F"/>
    <w:rPr>
      <w:rFonts w:ascii="Courier New" w:hAnsi="Courier New" w:cs="Courier New"/>
    </w:rPr>
  </w:style>
  <w:style w:type="character" w:customStyle="1" w:styleId="WW8Num13z2">
    <w:name w:val="WW8Num13z2"/>
    <w:rsid w:val="00231C8F"/>
    <w:rPr>
      <w:rFonts w:ascii="Wingdings" w:hAnsi="Wingdings" w:cs="Wingdings"/>
    </w:rPr>
  </w:style>
  <w:style w:type="character" w:customStyle="1" w:styleId="WW8Num13z3">
    <w:name w:val="WW8Num13z3"/>
    <w:rsid w:val="00231C8F"/>
    <w:rPr>
      <w:rFonts w:ascii="Symbol" w:hAnsi="Symbol" w:cs="Symbol"/>
    </w:rPr>
  </w:style>
  <w:style w:type="character" w:customStyle="1" w:styleId="WW8Num14z0">
    <w:name w:val="WW8Num14z0"/>
    <w:rsid w:val="00231C8F"/>
    <w:rPr>
      <w:b/>
      <w:sz w:val="24"/>
      <w:szCs w:val="24"/>
    </w:rPr>
  </w:style>
  <w:style w:type="character" w:customStyle="1" w:styleId="WW8Num16z0">
    <w:name w:val="WW8Num16z0"/>
    <w:rsid w:val="00231C8F"/>
    <w:rPr>
      <w:b/>
    </w:rPr>
  </w:style>
  <w:style w:type="character" w:customStyle="1" w:styleId="WW8Num16z1">
    <w:name w:val="WW8Num16z1"/>
    <w:rsid w:val="00231C8F"/>
    <w:rPr>
      <w:rFonts w:ascii="Arial" w:hAnsi="Arial" w:cs="Arial"/>
      <w:b w:val="0"/>
      <w:i w:val="0"/>
      <w:color w:val="00000A"/>
      <w:sz w:val="24"/>
      <w:u w:val="none"/>
    </w:rPr>
  </w:style>
  <w:style w:type="character" w:customStyle="1" w:styleId="WW8Num17z0">
    <w:name w:val="WW8Num17z0"/>
    <w:rsid w:val="00231C8F"/>
    <w:rPr>
      <w:rFonts w:ascii="Wingdings" w:hAnsi="Wingdings" w:cs="Wingdings"/>
      <w:b w:val="0"/>
      <w:i w:val="0"/>
      <w:sz w:val="24"/>
    </w:rPr>
  </w:style>
  <w:style w:type="character" w:customStyle="1" w:styleId="WW8Num17z1">
    <w:name w:val="WW8Num17z1"/>
    <w:rsid w:val="00231C8F"/>
    <w:rPr>
      <w:rFonts w:ascii="Courier New" w:hAnsi="Courier New" w:cs="Courier New"/>
    </w:rPr>
  </w:style>
  <w:style w:type="character" w:customStyle="1" w:styleId="WW8Num17z2">
    <w:name w:val="WW8Num17z2"/>
    <w:rsid w:val="00231C8F"/>
    <w:rPr>
      <w:rFonts w:ascii="Wingdings" w:hAnsi="Wingdings" w:cs="Wingdings"/>
    </w:rPr>
  </w:style>
  <w:style w:type="character" w:customStyle="1" w:styleId="WW8Num17z3">
    <w:name w:val="WW8Num17z3"/>
    <w:rsid w:val="00231C8F"/>
    <w:rPr>
      <w:rFonts w:ascii="Symbol" w:hAnsi="Symbol" w:cs="Symbol"/>
    </w:rPr>
  </w:style>
  <w:style w:type="character" w:customStyle="1" w:styleId="WW8Num18z0">
    <w:name w:val="WW8Num18z0"/>
    <w:rsid w:val="00231C8F"/>
    <w:rPr>
      <w:rFonts w:cs="Times New Roman"/>
    </w:rPr>
  </w:style>
  <w:style w:type="character" w:customStyle="1" w:styleId="WW8Num20z0">
    <w:name w:val="WW8Num20z0"/>
    <w:rsid w:val="00231C8F"/>
    <w:rPr>
      <w:rFonts w:cs="Times New Roman"/>
      <w:b w:val="0"/>
      <w:sz w:val="24"/>
    </w:rPr>
  </w:style>
  <w:style w:type="character" w:customStyle="1" w:styleId="Absatz-Standardschriftart">
    <w:name w:val="Absatz-Standardschriftart"/>
    <w:rsid w:val="00231C8F"/>
  </w:style>
  <w:style w:type="character" w:customStyle="1" w:styleId="WW-Absatz-Standardschriftart">
    <w:name w:val="WW-Absatz-Standardschriftart"/>
    <w:rsid w:val="00231C8F"/>
  </w:style>
  <w:style w:type="character" w:customStyle="1" w:styleId="WW8Num21z0">
    <w:name w:val="WW8Num21z0"/>
    <w:rsid w:val="00231C8F"/>
    <w:rPr>
      <w:rFonts w:ascii="Symbol" w:hAnsi="Symbol" w:cs="OpenSymbol"/>
    </w:rPr>
  </w:style>
  <w:style w:type="character" w:customStyle="1" w:styleId="WW8Num22z0">
    <w:name w:val="WW8Num22z0"/>
    <w:rsid w:val="00231C8F"/>
    <w:rPr>
      <w:rFonts w:ascii="Symbol" w:hAnsi="Symbol" w:cs="OpenSymbol"/>
    </w:rPr>
  </w:style>
  <w:style w:type="character" w:customStyle="1" w:styleId="WW-Absatz-Standardschriftart1">
    <w:name w:val="WW-Absatz-Standardschriftart1"/>
    <w:rsid w:val="00231C8F"/>
  </w:style>
  <w:style w:type="character" w:customStyle="1" w:styleId="Domylnaczcionkaakapitu1">
    <w:name w:val="Domyślna czcionka akapitu1"/>
    <w:rsid w:val="00231C8F"/>
  </w:style>
  <w:style w:type="character" w:customStyle="1" w:styleId="Numerstrony1">
    <w:name w:val="Numer strony1"/>
    <w:basedOn w:val="Domylnaczcionkaakapitu1"/>
    <w:rsid w:val="00231C8F"/>
  </w:style>
  <w:style w:type="character" w:customStyle="1" w:styleId="Odwoanieprzypisukocowego1">
    <w:name w:val="Odwołanie przypisu końcowego1"/>
    <w:basedOn w:val="Domylnaczcionkaakapitu1"/>
    <w:rsid w:val="00231C8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231C8F"/>
    <w:rPr>
      <w:sz w:val="16"/>
      <w:szCs w:val="16"/>
    </w:rPr>
  </w:style>
  <w:style w:type="character" w:customStyle="1" w:styleId="ListLabel1">
    <w:name w:val="ListLabel 1"/>
    <w:rsid w:val="00231C8F"/>
    <w:rPr>
      <w:color w:val="00000A"/>
    </w:rPr>
  </w:style>
  <w:style w:type="character" w:customStyle="1" w:styleId="ListLabel2">
    <w:name w:val="ListLabel 2"/>
    <w:rsid w:val="00231C8F"/>
    <w:rPr>
      <w:rFonts w:eastAsia="Times New Roman" w:cs="Times New Roman"/>
    </w:rPr>
  </w:style>
  <w:style w:type="character" w:customStyle="1" w:styleId="ListLabel3">
    <w:name w:val="ListLabel 3"/>
    <w:rsid w:val="00231C8F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231C8F"/>
    <w:rPr>
      <w:b/>
    </w:rPr>
  </w:style>
  <w:style w:type="character" w:customStyle="1" w:styleId="ListLabel5">
    <w:name w:val="ListLabel 5"/>
    <w:rsid w:val="00231C8F"/>
    <w:rPr>
      <w:color w:val="00000A"/>
      <w:u w:val="none"/>
    </w:rPr>
  </w:style>
  <w:style w:type="character" w:customStyle="1" w:styleId="ListLabel6">
    <w:name w:val="ListLabel 6"/>
    <w:rsid w:val="00231C8F"/>
    <w:rPr>
      <w:rFonts w:cs="Courier New"/>
    </w:rPr>
  </w:style>
  <w:style w:type="character" w:customStyle="1" w:styleId="ListLabel7">
    <w:name w:val="ListLabel 7"/>
    <w:rsid w:val="00231C8F"/>
    <w:rPr>
      <w:b/>
      <w:sz w:val="24"/>
      <w:szCs w:val="24"/>
    </w:rPr>
  </w:style>
  <w:style w:type="character" w:customStyle="1" w:styleId="ListLabel8">
    <w:name w:val="ListLabel 8"/>
    <w:rsid w:val="00231C8F"/>
    <w:rPr>
      <w:b w:val="0"/>
      <w:i w:val="0"/>
      <w:color w:val="00000A"/>
      <w:sz w:val="24"/>
      <w:u w:val="none"/>
    </w:rPr>
  </w:style>
  <w:style w:type="character" w:customStyle="1" w:styleId="ListLabel9">
    <w:name w:val="ListLabel 9"/>
    <w:rsid w:val="00231C8F"/>
    <w:rPr>
      <w:b w:val="0"/>
      <w:i w:val="0"/>
      <w:sz w:val="24"/>
    </w:rPr>
  </w:style>
  <w:style w:type="character" w:customStyle="1" w:styleId="ListLabel10">
    <w:name w:val="ListLabel 10"/>
    <w:rsid w:val="00231C8F"/>
    <w:rPr>
      <w:rFonts w:eastAsia="Times New Roman" w:cs="Times New Roman"/>
      <w:b w:val="0"/>
      <w:color w:val="00000A"/>
      <w:sz w:val="24"/>
      <w:szCs w:val="24"/>
    </w:rPr>
  </w:style>
  <w:style w:type="character" w:customStyle="1" w:styleId="ListLabel11">
    <w:name w:val="ListLabel 11"/>
    <w:rsid w:val="00231C8F"/>
    <w:rPr>
      <w:rFonts w:cs="Times New Roman"/>
    </w:rPr>
  </w:style>
  <w:style w:type="character" w:customStyle="1" w:styleId="ListLabel12">
    <w:name w:val="ListLabel 12"/>
    <w:rsid w:val="00231C8F"/>
    <w:rPr>
      <w:rFonts w:cs="Times New Roman"/>
      <w:b w:val="0"/>
      <w:sz w:val="24"/>
    </w:rPr>
  </w:style>
  <w:style w:type="character" w:customStyle="1" w:styleId="Symbolewypunktowania">
    <w:name w:val="Symbole wypunktowania"/>
    <w:rsid w:val="00231C8F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basedOn w:val="Domylnaczcionkaakapitu1"/>
    <w:rsid w:val="00231C8F"/>
    <w:rPr>
      <w:vertAlign w:val="superscript"/>
    </w:rPr>
  </w:style>
  <w:style w:type="character" w:customStyle="1" w:styleId="Znakiprzypiswdolnych">
    <w:name w:val="Znaki przypisów dolnych"/>
    <w:rsid w:val="00231C8F"/>
  </w:style>
  <w:style w:type="paragraph" w:customStyle="1" w:styleId="Nagwek10">
    <w:name w:val="Nagłówek1"/>
    <w:basedOn w:val="Normalny"/>
    <w:next w:val="Tekstpodstawowy"/>
    <w:rsid w:val="00231C8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styleId="Legenda">
    <w:name w:val="caption"/>
    <w:basedOn w:val="Normalny"/>
    <w:qFormat/>
    <w:rsid w:val="00231C8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231C8F"/>
    <w:pPr>
      <w:suppressLineNumbers/>
      <w:suppressAutoHyphens/>
      <w:spacing w:line="100" w:lineRule="atLeast"/>
    </w:pPr>
    <w:rPr>
      <w:rFonts w:cs="Mangal"/>
      <w:kern w:val="1"/>
    </w:rPr>
  </w:style>
  <w:style w:type="paragraph" w:customStyle="1" w:styleId="Tekstpodstawowywcity21">
    <w:name w:val="Tekst podstawowy wcięty 21"/>
    <w:basedOn w:val="Normalny"/>
    <w:rsid w:val="00231C8F"/>
    <w:pPr>
      <w:suppressAutoHyphens/>
      <w:spacing w:line="100" w:lineRule="atLeast"/>
      <w:ind w:left="709" w:hanging="283"/>
    </w:pPr>
    <w:rPr>
      <w:rFonts w:ascii="Arial" w:hAnsi="Arial" w:cs="Arial"/>
      <w:kern w:val="1"/>
      <w:sz w:val="26"/>
    </w:rPr>
  </w:style>
  <w:style w:type="paragraph" w:customStyle="1" w:styleId="Tekstpodstawowywcity31">
    <w:name w:val="Tekst podstawowy wcięty 31"/>
    <w:basedOn w:val="Normalny"/>
    <w:rsid w:val="00231C8F"/>
    <w:pPr>
      <w:suppressAutoHyphens/>
      <w:spacing w:line="100" w:lineRule="atLeast"/>
      <w:ind w:left="851" w:hanging="425"/>
    </w:pPr>
    <w:rPr>
      <w:rFonts w:ascii="Arial" w:hAnsi="Arial" w:cs="Arial"/>
      <w:kern w:val="1"/>
      <w:sz w:val="26"/>
    </w:rPr>
  </w:style>
  <w:style w:type="character" w:customStyle="1" w:styleId="NagwekZnak1">
    <w:name w:val="Nagłówek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rsid w:val="00231C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ytuZnak1">
    <w:name w:val="Tytuł Znak1"/>
    <w:basedOn w:val="Domylnaczcionkaakapitu"/>
    <w:rsid w:val="00231C8F"/>
    <w:rPr>
      <w:rFonts w:ascii="Times New Roman" w:eastAsia="Times New Roman" w:hAnsi="Times New Roman" w:cs="Times New Roman"/>
      <w:b/>
      <w:bCs/>
      <w:kern w:val="1"/>
      <w:sz w:val="24"/>
      <w:szCs w:val="36"/>
      <w:lang w:eastAsia="pl-PL"/>
    </w:rPr>
  </w:style>
  <w:style w:type="character" w:customStyle="1" w:styleId="PodtytuZnak1">
    <w:name w:val="Podtytuł Znak1"/>
    <w:basedOn w:val="Domylnaczcionkaakapitu"/>
    <w:rsid w:val="00231C8F"/>
    <w:rPr>
      <w:rFonts w:ascii="Arial" w:eastAsia="Times New Roman" w:hAnsi="Arial" w:cs="Arial"/>
      <w:b/>
      <w:i/>
      <w:iCs/>
      <w:kern w:val="1"/>
      <w:szCs w:val="28"/>
      <w:lang w:eastAsia="pl-PL"/>
    </w:rPr>
  </w:style>
  <w:style w:type="paragraph" w:customStyle="1" w:styleId="Tekstprzypisukocowego1">
    <w:name w:val="Tekst przypisu końcow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rsid w:val="00231C8F"/>
    <w:pPr>
      <w:suppressAutoHyphens/>
      <w:spacing w:line="360" w:lineRule="auto"/>
      <w:ind w:left="720"/>
      <w:contextualSpacing/>
      <w:jc w:val="center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kstdymka1">
    <w:name w:val="Tekst dymka1"/>
    <w:basedOn w:val="Normalny"/>
    <w:rsid w:val="00231C8F"/>
    <w:pPr>
      <w:suppressAutoHyphens/>
      <w:spacing w:line="100" w:lineRule="atLeast"/>
    </w:pPr>
    <w:rPr>
      <w:rFonts w:ascii="Tahoma" w:hAnsi="Tahoma" w:cs="Tahoma"/>
      <w:kern w:val="1"/>
      <w:sz w:val="16"/>
      <w:szCs w:val="16"/>
    </w:rPr>
  </w:style>
  <w:style w:type="paragraph" w:customStyle="1" w:styleId="Poprawka1">
    <w:name w:val="Poprawka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231C8F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Bezodstpw1">
    <w:name w:val="Bez odstępów1"/>
    <w:rsid w:val="00231C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231C8F"/>
    <w:pPr>
      <w:suppressAutoHyphens/>
      <w:spacing w:line="100" w:lineRule="atLeast"/>
    </w:pPr>
    <w:rPr>
      <w:kern w:val="1"/>
    </w:rPr>
  </w:style>
  <w:style w:type="paragraph" w:customStyle="1" w:styleId="Normalny1">
    <w:name w:val="Normalny1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231C8F"/>
    <w:pPr>
      <w:suppressAutoHyphens/>
      <w:spacing w:line="100" w:lineRule="atLeast"/>
    </w:pPr>
    <w:rPr>
      <w:kern w:val="1"/>
    </w:rPr>
  </w:style>
  <w:style w:type="paragraph" w:customStyle="1" w:styleId="Zawartotabeli">
    <w:name w:val="Zawartość tabeli"/>
    <w:basedOn w:val="Normalny"/>
    <w:rsid w:val="00231C8F"/>
    <w:pPr>
      <w:suppressLineNumbers/>
      <w:suppressAutoHyphens/>
      <w:spacing w:line="100" w:lineRule="atLeast"/>
    </w:pPr>
    <w:rPr>
      <w:kern w:val="1"/>
    </w:rPr>
  </w:style>
  <w:style w:type="paragraph" w:customStyle="1" w:styleId="Nagwektabeli">
    <w:name w:val="Nagłówek tabeli"/>
    <w:basedOn w:val="Zawartotabeli"/>
    <w:rsid w:val="00231C8F"/>
    <w:pPr>
      <w:jc w:val="center"/>
    </w:pPr>
    <w:rPr>
      <w:b/>
      <w:bCs/>
    </w:rPr>
  </w:style>
  <w:style w:type="character" w:styleId="Pogrubienie">
    <w:name w:val="Strong"/>
    <w:qFormat/>
    <w:rsid w:val="00231C8F"/>
    <w:rPr>
      <w:b/>
      <w:bCs/>
    </w:rPr>
  </w:style>
  <w:style w:type="paragraph" w:customStyle="1" w:styleId="Domylnie">
    <w:name w:val="Domyślnie"/>
    <w:rsid w:val="00231C8F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Zakotwiczenieprzypisudolnego">
    <w:name w:val="Zakotwiczenie przypisu dolnego"/>
    <w:rsid w:val="00231C8F"/>
    <w:rPr>
      <w:vertAlign w:val="superscript"/>
    </w:rPr>
  </w:style>
  <w:style w:type="character" w:customStyle="1" w:styleId="FontStyle12">
    <w:name w:val="Font Style12"/>
    <w:rsid w:val="00231C8F"/>
    <w:rPr>
      <w:rFonts w:ascii="Bookman Old Style" w:hAnsi="Bookman Old Style" w:cs="Bookman Old Style" w:hint="default"/>
      <w:sz w:val="20"/>
      <w:szCs w:val="20"/>
    </w:rPr>
  </w:style>
  <w:style w:type="paragraph" w:customStyle="1" w:styleId="Style4">
    <w:name w:val="Style4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5">
    <w:name w:val="Style5"/>
    <w:basedOn w:val="Normalny"/>
    <w:rsid w:val="00231C8F"/>
    <w:pPr>
      <w:widowControl w:val="0"/>
      <w:suppressAutoHyphens/>
      <w:autoSpaceDE w:val="0"/>
      <w:spacing w:line="317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Style6">
    <w:name w:val="Style6"/>
    <w:basedOn w:val="Normalny"/>
    <w:rsid w:val="00231C8F"/>
    <w:pPr>
      <w:widowControl w:val="0"/>
      <w:suppressAutoHyphens/>
      <w:autoSpaceDE w:val="0"/>
      <w:spacing w:line="418" w:lineRule="exact"/>
      <w:jc w:val="both"/>
    </w:pPr>
    <w:rPr>
      <w:rFonts w:ascii="Bookman Old Style" w:hAnsi="Bookman Old Style" w:cs="Bookman Old Style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31C8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4972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2</cp:revision>
  <dcterms:created xsi:type="dcterms:W3CDTF">2017-02-14T12:08:00Z</dcterms:created>
  <dcterms:modified xsi:type="dcterms:W3CDTF">2017-02-14T12:08:00Z</dcterms:modified>
</cp:coreProperties>
</file>