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C7" w:rsidRPr="00D75FE1" w:rsidRDefault="001C36C7" w:rsidP="00D75FE1">
      <w:pPr>
        <w:pStyle w:val="Heading1"/>
        <w:jc w:val="center"/>
        <w:rPr>
          <w:rFonts w:ascii="Times New Roman" w:hAnsi="Times New Roman" w:cs="Times New Roman"/>
          <w:b/>
          <w:color w:val="auto"/>
        </w:rPr>
      </w:pPr>
      <w:r w:rsidRPr="00D75FE1">
        <w:rPr>
          <w:rFonts w:ascii="Times New Roman" w:hAnsi="Times New Roman" w:cs="Times New Roman"/>
          <w:b/>
          <w:color w:val="auto"/>
        </w:rPr>
        <w:t>F</w:t>
      </w:r>
      <w:r>
        <w:rPr>
          <w:rFonts w:ascii="Times New Roman" w:hAnsi="Times New Roman" w:cs="Times New Roman"/>
          <w:b/>
          <w:color w:val="auto"/>
        </w:rPr>
        <w:t>A I ROK 2021/2022 – PODZIAŁ NA 2</w:t>
      </w:r>
      <w:r w:rsidRPr="00D75FE1">
        <w:rPr>
          <w:rFonts w:ascii="Times New Roman" w:hAnsi="Times New Roman" w:cs="Times New Roman"/>
          <w:b/>
          <w:color w:val="auto"/>
        </w:rPr>
        <w:t xml:space="preserve"> GRUPY</w:t>
      </w:r>
    </w:p>
    <w:p w:rsidR="001C36C7" w:rsidRDefault="001C36C7" w:rsidP="00D25059">
      <w:pPr>
        <w:pStyle w:val="List"/>
      </w:pPr>
    </w:p>
    <w:p w:rsidR="001C36C7" w:rsidRPr="005E25EB" w:rsidRDefault="001C36C7" w:rsidP="00473E11">
      <w:pPr>
        <w:pStyle w:val="List"/>
        <w:spacing w:line="276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6C7" w:rsidRPr="00EB4B90" w:rsidRDefault="001C36C7" w:rsidP="00D75FE1">
      <w:pPr>
        <w:pStyle w:val="List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B90">
        <w:rPr>
          <w:rFonts w:ascii="Times New Roman" w:hAnsi="Times New Roman" w:cs="Times New Roman"/>
          <w:b/>
          <w:sz w:val="24"/>
          <w:szCs w:val="24"/>
        </w:rPr>
        <w:t>GRUPA 1 +2</w:t>
      </w:r>
    </w:p>
    <w:p w:rsidR="001C36C7" w:rsidRPr="000D38EE" w:rsidRDefault="001C36C7" w:rsidP="005E779B">
      <w:pPr>
        <w:pStyle w:val="List"/>
        <w:numPr>
          <w:ilvl w:val="0"/>
          <w:numId w:val="4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38EE">
        <w:rPr>
          <w:rFonts w:ascii="Times New Roman" w:hAnsi="Times New Roman" w:cs="Times New Roman"/>
          <w:sz w:val="24"/>
          <w:szCs w:val="24"/>
        </w:rPr>
        <w:t>Borek Mateusz</w:t>
      </w:r>
    </w:p>
    <w:p w:rsidR="001C36C7" w:rsidRPr="000D38EE" w:rsidRDefault="001C36C7" w:rsidP="005E779B">
      <w:pPr>
        <w:pStyle w:val="List"/>
        <w:numPr>
          <w:ilvl w:val="0"/>
          <w:numId w:val="4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38EE">
        <w:rPr>
          <w:rFonts w:ascii="Times New Roman" w:hAnsi="Times New Roman" w:cs="Times New Roman"/>
          <w:sz w:val="24"/>
          <w:szCs w:val="24"/>
        </w:rPr>
        <w:t>Cieśla Sebastian</w:t>
      </w:r>
    </w:p>
    <w:p w:rsidR="001C36C7" w:rsidRDefault="001C36C7" w:rsidP="005E779B">
      <w:pPr>
        <w:pStyle w:val="List"/>
        <w:numPr>
          <w:ilvl w:val="0"/>
          <w:numId w:val="4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38EE">
        <w:rPr>
          <w:rFonts w:ascii="Times New Roman" w:hAnsi="Times New Roman" w:cs="Times New Roman"/>
          <w:sz w:val="24"/>
          <w:szCs w:val="24"/>
        </w:rPr>
        <w:t>Gałuszka Witold</w:t>
      </w:r>
    </w:p>
    <w:p w:rsidR="001C36C7" w:rsidRPr="000D38EE" w:rsidRDefault="001C36C7" w:rsidP="005E779B">
      <w:pPr>
        <w:pStyle w:val="List"/>
        <w:numPr>
          <w:ilvl w:val="0"/>
          <w:numId w:val="4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Godzisz Dominika</w:t>
      </w:r>
    </w:p>
    <w:p w:rsidR="001C36C7" w:rsidRDefault="001C36C7" w:rsidP="005E779B">
      <w:pPr>
        <w:pStyle w:val="List"/>
        <w:numPr>
          <w:ilvl w:val="0"/>
          <w:numId w:val="4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38EE">
        <w:rPr>
          <w:rFonts w:ascii="Times New Roman" w:hAnsi="Times New Roman" w:cs="Times New Roman"/>
          <w:sz w:val="24"/>
          <w:szCs w:val="24"/>
        </w:rPr>
        <w:t>Gurgacz Anna</w:t>
      </w:r>
    </w:p>
    <w:p w:rsidR="001C36C7" w:rsidRPr="000D38EE" w:rsidRDefault="001C36C7" w:rsidP="00EB4B90">
      <w:pPr>
        <w:pStyle w:val="List"/>
        <w:numPr>
          <w:ilvl w:val="0"/>
          <w:numId w:val="4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38EE">
        <w:rPr>
          <w:rFonts w:ascii="Times New Roman" w:hAnsi="Times New Roman" w:cs="Times New Roman"/>
          <w:sz w:val="24"/>
          <w:szCs w:val="24"/>
        </w:rPr>
        <w:t>Kłosowicz Radosław</w:t>
      </w:r>
    </w:p>
    <w:p w:rsidR="001C36C7" w:rsidRDefault="001C36C7" w:rsidP="005E779B">
      <w:pPr>
        <w:pStyle w:val="List"/>
        <w:numPr>
          <w:ilvl w:val="0"/>
          <w:numId w:val="4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Kłosowski Mirosław</w:t>
      </w:r>
    </w:p>
    <w:p w:rsidR="001C36C7" w:rsidRDefault="001C36C7" w:rsidP="005E779B">
      <w:pPr>
        <w:pStyle w:val="List"/>
        <w:numPr>
          <w:ilvl w:val="0"/>
          <w:numId w:val="4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38EE">
        <w:rPr>
          <w:rFonts w:ascii="Times New Roman" w:hAnsi="Times New Roman" w:cs="Times New Roman"/>
          <w:sz w:val="24"/>
          <w:szCs w:val="24"/>
        </w:rPr>
        <w:t>Kulpińska Katarzyna</w:t>
      </w:r>
    </w:p>
    <w:p w:rsidR="001C36C7" w:rsidRDefault="001C36C7" w:rsidP="00EB4B90">
      <w:pPr>
        <w:pStyle w:val="List"/>
        <w:numPr>
          <w:ilvl w:val="0"/>
          <w:numId w:val="4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Lubecki Paweł</w:t>
      </w:r>
    </w:p>
    <w:p w:rsidR="001C36C7" w:rsidRPr="000D38EE" w:rsidRDefault="001C36C7" w:rsidP="00EB4B90">
      <w:pPr>
        <w:pStyle w:val="List"/>
        <w:numPr>
          <w:ilvl w:val="0"/>
          <w:numId w:val="4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38EE">
        <w:rPr>
          <w:rFonts w:ascii="Times New Roman" w:hAnsi="Times New Roman" w:cs="Times New Roman"/>
          <w:sz w:val="24"/>
          <w:szCs w:val="24"/>
        </w:rPr>
        <w:t>Łacka Kinga</w:t>
      </w:r>
    </w:p>
    <w:p w:rsidR="001C36C7" w:rsidRDefault="001C36C7" w:rsidP="005E779B">
      <w:pPr>
        <w:pStyle w:val="List"/>
        <w:numPr>
          <w:ilvl w:val="0"/>
          <w:numId w:val="4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Matysik Kamil</w:t>
      </w:r>
    </w:p>
    <w:p w:rsidR="001C36C7" w:rsidRPr="000D38EE" w:rsidRDefault="001C36C7" w:rsidP="005E779B">
      <w:pPr>
        <w:pStyle w:val="List"/>
        <w:numPr>
          <w:ilvl w:val="0"/>
          <w:numId w:val="4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38EE">
        <w:rPr>
          <w:rFonts w:ascii="Times New Roman" w:hAnsi="Times New Roman" w:cs="Times New Roman"/>
          <w:sz w:val="24"/>
          <w:szCs w:val="24"/>
        </w:rPr>
        <w:t>Mikuszewska Oliwia</w:t>
      </w:r>
    </w:p>
    <w:p w:rsidR="001C36C7" w:rsidRPr="000D38EE" w:rsidRDefault="001C36C7" w:rsidP="005E779B">
      <w:pPr>
        <w:pStyle w:val="List"/>
        <w:numPr>
          <w:ilvl w:val="0"/>
          <w:numId w:val="4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38EE">
        <w:rPr>
          <w:rFonts w:ascii="Times New Roman" w:hAnsi="Times New Roman" w:cs="Times New Roman"/>
          <w:sz w:val="24"/>
          <w:szCs w:val="24"/>
        </w:rPr>
        <w:t xml:space="preserve">Muszyńska Aleksandra </w:t>
      </w:r>
    </w:p>
    <w:p w:rsidR="001C36C7" w:rsidRPr="000D38EE" w:rsidRDefault="001C36C7" w:rsidP="005E779B">
      <w:pPr>
        <w:pStyle w:val="List"/>
        <w:numPr>
          <w:ilvl w:val="0"/>
          <w:numId w:val="4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38EE">
        <w:rPr>
          <w:rFonts w:ascii="Times New Roman" w:hAnsi="Times New Roman" w:cs="Times New Roman"/>
          <w:sz w:val="24"/>
          <w:szCs w:val="24"/>
        </w:rPr>
        <w:t>Nizioł Angelika</w:t>
      </w:r>
    </w:p>
    <w:p w:rsidR="001C36C7" w:rsidRDefault="001C36C7" w:rsidP="00EB4B90">
      <w:pPr>
        <w:pStyle w:val="List"/>
        <w:numPr>
          <w:ilvl w:val="0"/>
          <w:numId w:val="4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Skiba Karol </w:t>
      </w:r>
    </w:p>
    <w:p w:rsidR="001C36C7" w:rsidRDefault="001C36C7" w:rsidP="00EB4B90">
      <w:pPr>
        <w:pStyle w:val="List"/>
        <w:numPr>
          <w:ilvl w:val="0"/>
          <w:numId w:val="4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Stefanik Mikołaj</w:t>
      </w:r>
    </w:p>
    <w:p w:rsidR="001C36C7" w:rsidRDefault="001C36C7" w:rsidP="005E779B">
      <w:pPr>
        <w:pStyle w:val="List"/>
        <w:numPr>
          <w:ilvl w:val="0"/>
          <w:numId w:val="4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38EE">
        <w:rPr>
          <w:rFonts w:ascii="Times New Roman" w:hAnsi="Times New Roman" w:cs="Times New Roman"/>
          <w:sz w:val="24"/>
          <w:szCs w:val="24"/>
        </w:rPr>
        <w:t xml:space="preserve">Topolska Karolina </w:t>
      </w:r>
    </w:p>
    <w:p w:rsidR="001C36C7" w:rsidRDefault="001C36C7" w:rsidP="00EB4B90">
      <w:pPr>
        <w:pStyle w:val="List"/>
        <w:numPr>
          <w:ilvl w:val="0"/>
          <w:numId w:val="4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Twaróg Dominika</w:t>
      </w:r>
    </w:p>
    <w:p w:rsidR="001C36C7" w:rsidRDefault="001C36C7" w:rsidP="005E779B">
      <w:pPr>
        <w:pStyle w:val="List"/>
        <w:numPr>
          <w:ilvl w:val="0"/>
          <w:numId w:val="4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Warchoła Emilia</w:t>
      </w:r>
    </w:p>
    <w:p w:rsidR="001C36C7" w:rsidRDefault="001C36C7" w:rsidP="00EB4B90">
      <w:pPr>
        <w:pStyle w:val="List"/>
        <w:numPr>
          <w:ilvl w:val="0"/>
          <w:numId w:val="4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Wisełka Anna</w:t>
      </w:r>
    </w:p>
    <w:p w:rsidR="001C36C7" w:rsidRPr="000D38EE" w:rsidRDefault="001C36C7" w:rsidP="005E779B">
      <w:pPr>
        <w:pStyle w:val="List"/>
        <w:numPr>
          <w:ilvl w:val="0"/>
          <w:numId w:val="4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38EE">
        <w:rPr>
          <w:rFonts w:ascii="Times New Roman" w:hAnsi="Times New Roman" w:cs="Times New Roman"/>
          <w:sz w:val="24"/>
          <w:szCs w:val="24"/>
        </w:rPr>
        <w:t>Wojciechowska Amelia</w:t>
      </w:r>
    </w:p>
    <w:p w:rsidR="001C36C7" w:rsidRDefault="001C36C7" w:rsidP="005E779B">
      <w:pPr>
        <w:pStyle w:val="List"/>
        <w:numPr>
          <w:ilvl w:val="0"/>
          <w:numId w:val="4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38EE">
        <w:rPr>
          <w:rFonts w:ascii="Times New Roman" w:hAnsi="Times New Roman" w:cs="Times New Roman"/>
          <w:sz w:val="24"/>
          <w:szCs w:val="24"/>
        </w:rPr>
        <w:t>Zajdel Daniel</w:t>
      </w:r>
    </w:p>
    <w:p w:rsidR="001C36C7" w:rsidRPr="000D38EE" w:rsidRDefault="001C36C7" w:rsidP="00EB4B90">
      <w:pPr>
        <w:pStyle w:val="List"/>
        <w:numPr>
          <w:ilvl w:val="0"/>
          <w:numId w:val="4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38EE">
        <w:rPr>
          <w:rFonts w:ascii="Times New Roman" w:hAnsi="Times New Roman" w:cs="Times New Roman"/>
          <w:sz w:val="24"/>
          <w:szCs w:val="24"/>
        </w:rPr>
        <w:t>Żołobowicz Patrycja</w:t>
      </w:r>
    </w:p>
    <w:p w:rsidR="001C36C7" w:rsidRPr="000D38EE" w:rsidRDefault="001C36C7" w:rsidP="00AB7774">
      <w:pPr>
        <w:pStyle w:val="List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36C7" w:rsidRDefault="001C36C7" w:rsidP="005001C1">
      <w:pPr>
        <w:pStyle w:val="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36C7" w:rsidRDefault="001C36C7" w:rsidP="005001C1">
      <w:pPr>
        <w:pStyle w:val="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5FE1">
        <w:rPr>
          <w:rFonts w:ascii="Times New Roman" w:hAnsi="Times New Roman" w:cs="Times New Roman"/>
          <w:b/>
          <w:sz w:val="24"/>
          <w:szCs w:val="24"/>
        </w:rPr>
        <w:t>GRUPA 3</w:t>
      </w:r>
      <w:r>
        <w:rPr>
          <w:rFonts w:ascii="Times New Roman" w:hAnsi="Times New Roman" w:cs="Times New Roman"/>
          <w:b/>
          <w:sz w:val="24"/>
          <w:szCs w:val="24"/>
        </w:rPr>
        <w:t>+2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36C7" w:rsidRDefault="001C36C7" w:rsidP="00EB4B90">
      <w:pPr>
        <w:pStyle w:val="List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Bałabas Dominika</w:t>
      </w:r>
    </w:p>
    <w:p w:rsidR="001C36C7" w:rsidRDefault="001C36C7" w:rsidP="005E779B">
      <w:pPr>
        <w:pStyle w:val="List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38EE">
        <w:rPr>
          <w:rFonts w:ascii="Times New Roman" w:hAnsi="Times New Roman" w:cs="Times New Roman"/>
          <w:sz w:val="24"/>
          <w:szCs w:val="24"/>
        </w:rPr>
        <w:t>Barud Patrycja</w:t>
      </w:r>
    </w:p>
    <w:p w:rsidR="001C36C7" w:rsidRPr="000D38EE" w:rsidRDefault="001C36C7" w:rsidP="005E779B">
      <w:pPr>
        <w:pStyle w:val="List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Bazan Zuzanna</w:t>
      </w:r>
    </w:p>
    <w:p w:rsidR="001C36C7" w:rsidRPr="000D38EE" w:rsidRDefault="001C36C7" w:rsidP="005E779B">
      <w:pPr>
        <w:pStyle w:val="List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38EE">
        <w:rPr>
          <w:rFonts w:ascii="Times New Roman" w:hAnsi="Times New Roman" w:cs="Times New Roman"/>
          <w:sz w:val="24"/>
          <w:szCs w:val="24"/>
        </w:rPr>
        <w:t>Dereń Urszula</w:t>
      </w:r>
    </w:p>
    <w:p w:rsidR="001C36C7" w:rsidRDefault="001C36C7" w:rsidP="00EB4B90">
      <w:pPr>
        <w:pStyle w:val="List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38EE">
        <w:rPr>
          <w:rFonts w:ascii="Times New Roman" w:hAnsi="Times New Roman" w:cs="Times New Roman"/>
          <w:sz w:val="24"/>
          <w:szCs w:val="24"/>
        </w:rPr>
        <w:t>Furtek Natalia</w:t>
      </w:r>
    </w:p>
    <w:p w:rsidR="001C36C7" w:rsidRPr="000D38EE" w:rsidRDefault="001C36C7" w:rsidP="005E779B">
      <w:pPr>
        <w:pStyle w:val="List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38EE">
        <w:rPr>
          <w:rFonts w:ascii="Times New Roman" w:hAnsi="Times New Roman" w:cs="Times New Roman"/>
          <w:sz w:val="24"/>
          <w:szCs w:val="24"/>
        </w:rPr>
        <w:t>Gazda Patryk</w:t>
      </w:r>
    </w:p>
    <w:p w:rsidR="001C36C7" w:rsidRDefault="001C36C7" w:rsidP="00EB4B90">
      <w:pPr>
        <w:pStyle w:val="List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Górecki Andrzej</w:t>
      </w:r>
    </w:p>
    <w:p w:rsidR="001C36C7" w:rsidRDefault="001C36C7" w:rsidP="00EB4B90">
      <w:pPr>
        <w:pStyle w:val="List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38EE">
        <w:rPr>
          <w:rFonts w:ascii="Times New Roman" w:hAnsi="Times New Roman" w:cs="Times New Roman"/>
          <w:sz w:val="24"/>
          <w:szCs w:val="24"/>
        </w:rPr>
        <w:t>Gromek Angelika</w:t>
      </w:r>
    </w:p>
    <w:p w:rsidR="001C36C7" w:rsidRPr="000D38EE" w:rsidRDefault="001C36C7" w:rsidP="005E779B">
      <w:pPr>
        <w:pStyle w:val="List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38EE">
        <w:rPr>
          <w:rFonts w:ascii="Times New Roman" w:hAnsi="Times New Roman" w:cs="Times New Roman"/>
          <w:sz w:val="24"/>
          <w:szCs w:val="24"/>
        </w:rPr>
        <w:t>Hebda Gabriela</w:t>
      </w:r>
    </w:p>
    <w:p w:rsidR="001C36C7" w:rsidRPr="000D38EE" w:rsidRDefault="001C36C7" w:rsidP="005E779B">
      <w:pPr>
        <w:pStyle w:val="List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38EE">
        <w:rPr>
          <w:rFonts w:ascii="Times New Roman" w:hAnsi="Times New Roman" w:cs="Times New Roman"/>
          <w:sz w:val="24"/>
          <w:szCs w:val="24"/>
        </w:rPr>
        <w:t>Janusz Wiktoria</w:t>
      </w:r>
    </w:p>
    <w:p w:rsidR="001C36C7" w:rsidRPr="000D38EE" w:rsidRDefault="001C36C7" w:rsidP="005E779B">
      <w:pPr>
        <w:pStyle w:val="List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38EE">
        <w:rPr>
          <w:rFonts w:ascii="Times New Roman" w:hAnsi="Times New Roman" w:cs="Times New Roman"/>
          <w:sz w:val="24"/>
          <w:szCs w:val="24"/>
        </w:rPr>
        <w:t>Kijek Jakub</w:t>
      </w:r>
    </w:p>
    <w:p w:rsidR="001C36C7" w:rsidRPr="000D38EE" w:rsidRDefault="001C36C7" w:rsidP="005E779B">
      <w:pPr>
        <w:pStyle w:val="List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38EE">
        <w:rPr>
          <w:rFonts w:ascii="Times New Roman" w:hAnsi="Times New Roman" w:cs="Times New Roman"/>
          <w:sz w:val="24"/>
          <w:szCs w:val="24"/>
        </w:rPr>
        <w:t>Kuchta Magdalena</w:t>
      </w:r>
    </w:p>
    <w:p w:rsidR="001C36C7" w:rsidRDefault="001C36C7" w:rsidP="005E779B">
      <w:pPr>
        <w:pStyle w:val="List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38EE">
        <w:rPr>
          <w:rFonts w:ascii="Times New Roman" w:hAnsi="Times New Roman" w:cs="Times New Roman"/>
          <w:sz w:val="24"/>
          <w:szCs w:val="24"/>
        </w:rPr>
        <w:t>Kwilosz Adrian</w:t>
      </w:r>
    </w:p>
    <w:p w:rsidR="001C36C7" w:rsidRPr="000D38EE" w:rsidRDefault="001C36C7" w:rsidP="005E779B">
      <w:pPr>
        <w:pStyle w:val="List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Lazar Klaudia</w:t>
      </w:r>
    </w:p>
    <w:p w:rsidR="001C36C7" w:rsidRDefault="001C36C7" w:rsidP="00EB4B90">
      <w:pPr>
        <w:pStyle w:val="List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Łaba Natalia</w:t>
      </w:r>
    </w:p>
    <w:p w:rsidR="001C36C7" w:rsidRDefault="001C36C7" w:rsidP="005E779B">
      <w:pPr>
        <w:pStyle w:val="List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Mastej Paulina </w:t>
      </w:r>
    </w:p>
    <w:p w:rsidR="001C36C7" w:rsidRDefault="001C36C7" w:rsidP="00EB4B90">
      <w:pPr>
        <w:pStyle w:val="List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Oparowska Karolina</w:t>
      </w:r>
    </w:p>
    <w:p w:rsidR="001C36C7" w:rsidRDefault="001C36C7" w:rsidP="005E779B">
      <w:pPr>
        <w:pStyle w:val="List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38EE">
        <w:rPr>
          <w:rFonts w:ascii="Times New Roman" w:hAnsi="Times New Roman" w:cs="Times New Roman"/>
          <w:sz w:val="24"/>
          <w:szCs w:val="24"/>
        </w:rPr>
        <w:t>Rajchel Aleksandra</w:t>
      </w:r>
    </w:p>
    <w:p w:rsidR="001C36C7" w:rsidRDefault="001C36C7" w:rsidP="005E779B">
      <w:pPr>
        <w:pStyle w:val="List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Rygiel Gabriela</w:t>
      </w:r>
    </w:p>
    <w:p w:rsidR="001C36C7" w:rsidRPr="000D38EE" w:rsidRDefault="001C36C7" w:rsidP="005E779B">
      <w:pPr>
        <w:pStyle w:val="List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Sworst Julia</w:t>
      </w:r>
    </w:p>
    <w:p w:rsidR="001C36C7" w:rsidRPr="000D38EE" w:rsidRDefault="001C36C7" w:rsidP="005E779B">
      <w:pPr>
        <w:pStyle w:val="List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38EE">
        <w:rPr>
          <w:rFonts w:ascii="Times New Roman" w:hAnsi="Times New Roman" w:cs="Times New Roman"/>
          <w:sz w:val="24"/>
          <w:szCs w:val="24"/>
        </w:rPr>
        <w:t xml:space="preserve">Więch Elżbieta </w:t>
      </w:r>
    </w:p>
    <w:p w:rsidR="001C36C7" w:rsidRDefault="001C36C7" w:rsidP="005E779B">
      <w:pPr>
        <w:pStyle w:val="List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38EE">
        <w:rPr>
          <w:rFonts w:ascii="Times New Roman" w:hAnsi="Times New Roman" w:cs="Times New Roman"/>
          <w:sz w:val="24"/>
          <w:szCs w:val="24"/>
        </w:rPr>
        <w:t>Woltmann Mateusz</w:t>
      </w:r>
    </w:p>
    <w:p w:rsidR="001C36C7" w:rsidRPr="000D38EE" w:rsidRDefault="001C36C7" w:rsidP="00EB4B90">
      <w:pPr>
        <w:pStyle w:val="List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C36C7" w:rsidRDefault="001C36C7" w:rsidP="005001C1">
      <w:pPr>
        <w:pStyle w:val="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36C7" w:rsidRDefault="001C36C7" w:rsidP="005001C1">
      <w:pPr>
        <w:pStyle w:val="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36C7" w:rsidRDefault="001C36C7" w:rsidP="005001C1">
      <w:pPr>
        <w:pStyle w:val="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36C7" w:rsidRDefault="001C36C7" w:rsidP="005001C1">
      <w:pPr>
        <w:pStyle w:val="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36C7" w:rsidRDefault="001C36C7" w:rsidP="005001C1">
      <w:pPr>
        <w:pStyle w:val="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36C7" w:rsidRPr="005E25EB" w:rsidRDefault="001C36C7" w:rsidP="005001C1">
      <w:pPr>
        <w:pStyle w:val="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36C7" w:rsidRDefault="001C36C7" w:rsidP="00927FD8">
      <w:pPr>
        <w:pStyle w:val="List"/>
        <w:spacing w:line="276" w:lineRule="auto"/>
      </w:pPr>
    </w:p>
    <w:p w:rsidR="001C36C7" w:rsidRPr="001F6875" w:rsidRDefault="001C36C7" w:rsidP="00927FD8">
      <w:pPr>
        <w:pStyle w:val="List"/>
        <w:spacing w:line="276" w:lineRule="auto"/>
      </w:pPr>
    </w:p>
    <w:sectPr w:rsidR="001C36C7" w:rsidRPr="001F6875" w:rsidSect="00B3714A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6C7" w:rsidRDefault="001C36C7" w:rsidP="001F6875">
      <w:r>
        <w:separator/>
      </w:r>
    </w:p>
  </w:endnote>
  <w:endnote w:type="continuationSeparator" w:id="1">
    <w:p w:rsidR="001C36C7" w:rsidRDefault="001C36C7" w:rsidP="001F6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imSun">
    <w:altName w:val="??¨§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6C7" w:rsidRDefault="001C36C7" w:rsidP="001F6875">
      <w:r>
        <w:separator/>
      </w:r>
    </w:p>
  </w:footnote>
  <w:footnote w:type="continuationSeparator" w:id="1">
    <w:p w:rsidR="001C36C7" w:rsidRDefault="001C36C7" w:rsidP="001F68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B2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EC431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36E9F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90B0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CE632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148C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1C91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6A76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FE7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26F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03E65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02B515DE"/>
    <w:multiLevelType w:val="multilevel"/>
    <w:tmpl w:val="0409001F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02C43EA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">
    <w:nsid w:val="06BD3B50"/>
    <w:multiLevelType w:val="hybridMultilevel"/>
    <w:tmpl w:val="649C23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B2F3CA6"/>
    <w:multiLevelType w:val="multilevel"/>
    <w:tmpl w:val="0409001D"/>
    <w:lvl w:ilvl="0">
      <w:start w:val="1"/>
      <w:numFmt w:val="decimal"/>
      <w:pStyle w:val="ListBullet5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15C5697B"/>
    <w:multiLevelType w:val="multilevel"/>
    <w:tmpl w:val="0409001D"/>
    <w:lvl w:ilvl="0">
      <w:start w:val="1"/>
      <w:numFmt w:val="decimal"/>
      <w:pStyle w:val="ListNumber3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1F9C6B01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30F409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DF71DE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37AA467E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AEB0273"/>
    <w:multiLevelType w:val="multilevel"/>
    <w:tmpl w:val="526206A0"/>
    <w:lvl w:ilvl="0">
      <w:start w:val="1"/>
      <w:numFmt w:val="upperRoman"/>
      <w:pStyle w:val="ListNumber4"/>
      <w:lvlText w:val="Artykuł %1."/>
      <w:lvlJc w:val="left"/>
      <w:rPr>
        <w:rFonts w:cs="Times New Roman"/>
      </w:rPr>
    </w:lvl>
    <w:lvl w:ilvl="1">
      <w:start w:val="1"/>
      <w:numFmt w:val="decimalZero"/>
      <w:isLgl/>
      <w:lvlText w:val="Sekcja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1">
    <w:nsid w:val="3EAE4C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454C427D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>
    <w:nsid w:val="484C4F29"/>
    <w:multiLevelType w:val="multilevel"/>
    <w:tmpl w:val="D8061F64"/>
    <w:lvl w:ilvl="0">
      <w:start w:val="1"/>
      <w:numFmt w:val="upperRoman"/>
      <w:pStyle w:val="ListNumber5"/>
      <w:lvlText w:val="Artykuł %1."/>
      <w:lvlJc w:val="left"/>
      <w:rPr>
        <w:rFonts w:cs="Times New Roman"/>
      </w:rPr>
    </w:lvl>
    <w:lvl w:ilvl="1">
      <w:start w:val="1"/>
      <w:numFmt w:val="decimalZero"/>
      <w:isLgl/>
      <w:lvlText w:val="Sekcja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4">
    <w:nsid w:val="59350CFB"/>
    <w:multiLevelType w:val="multilevel"/>
    <w:tmpl w:val="9DF09F08"/>
    <w:lvl w:ilvl="0">
      <w:start w:val="1"/>
      <w:numFmt w:val="upperRoman"/>
      <w:pStyle w:val="ListBullet4"/>
      <w:lvlText w:val="Artykuł %1."/>
      <w:lvlJc w:val="left"/>
      <w:rPr>
        <w:rFonts w:cs="Times New Roman"/>
      </w:rPr>
    </w:lvl>
    <w:lvl w:ilvl="1">
      <w:start w:val="1"/>
      <w:numFmt w:val="decimalZero"/>
      <w:isLgl/>
      <w:lvlText w:val="Sekcja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5">
    <w:nsid w:val="5F4B0B58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6">
    <w:nsid w:val="645E2E5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6E9514D7"/>
    <w:multiLevelType w:val="multilevel"/>
    <w:tmpl w:val="0409001F"/>
    <w:lvl w:ilvl="0">
      <w:start w:val="1"/>
      <w:numFmt w:val="decimal"/>
      <w:pStyle w:val="ListNumber2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74A652C8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9">
    <w:nsid w:val="76420694"/>
    <w:multiLevelType w:val="hybridMultilevel"/>
    <w:tmpl w:val="140696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9E520E1"/>
    <w:multiLevelType w:val="hybridMultilevel"/>
    <w:tmpl w:val="3224DE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24"/>
  </w:num>
  <w:num w:numId="35">
    <w:abstractNumId w:val="14"/>
  </w:num>
  <w:num w:numId="36">
    <w:abstractNumId w:val="11"/>
  </w:num>
  <w:num w:numId="37">
    <w:abstractNumId w:val="27"/>
  </w:num>
  <w:num w:numId="38">
    <w:abstractNumId w:val="15"/>
  </w:num>
  <w:num w:numId="39">
    <w:abstractNumId w:val="20"/>
  </w:num>
  <w:num w:numId="40">
    <w:abstractNumId w:val="23"/>
  </w:num>
  <w:num w:numId="41">
    <w:abstractNumId w:val="18"/>
  </w:num>
  <w:num w:numId="42">
    <w:abstractNumId w:val="21"/>
  </w:num>
  <w:num w:numId="43">
    <w:abstractNumId w:val="25"/>
  </w:num>
  <w:num w:numId="44">
    <w:abstractNumId w:val="29"/>
  </w:num>
  <w:num w:numId="45">
    <w:abstractNumId w:val="30"/>
  </w:num>
  <w:num w:numId="46">
    <w:abstractNumId w:val="13"/>
  </w:num>
  <w:num w:numId="47">
    <w:abstractNumId w:val="26"/>
  </w:num>
  <w:num w:numId="48">
    <w:abstractNumId w:val="10"/>
  </w:num>
  <w:num w:numId="49">
    <w:abstractNumId w:val="28"/>
  </w:num>
  <w:num w:numId="50">
    <w:abstractNumId w:val="12"/>
  </w:num>
  <w:num w:numId="51">
    <w:abstractNumId w:val="22"/>
  </w:num>
  <w:num w:numId="52">
    <w:abstractNumId w:val="17"/>
  </w:num>
  <w:num w:numId="53">
    <w:abstractNumId w:val="19"/>
  </w:num>
  <w:num w:numId="54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attachedTemplate r:id="rId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059"/>
    <w:rsid w:val="00083D22"/>
    <w:rsid w:val="000D38EE"/>
    <w:rsid w:val="001C36C7"/>
    <w:rsid w:val="001D03F6"/>
    <w:rsid w:val="001F6875"/>
    <w:rsid w:val="00210EB6"/>
    <w:rsid w:val="0026325A"/>
    <w:rsid w:val="002A3F5D"/>
    <w:rsid w:val="002C08AD"/>
    <w:rsid w:val="003329E5"/>
    <w:rsid w:val="0043535B"/>
    <w:rsid w:val="00473E11"/>
    <w:rsid w:val="004E108E"/>
    <w:rsid w:val="005001C1"/>
    <w:rsid w:val="00527436"/>
    <w:rsid w:val="0058167D"/>
    <w:rsid w:val="005E25EB"/>
    <w:rsid w:val="005E779B"/>
    <w:rsid w:val="00645252"/>
    <w:rsid w:val="006D3D74"/>
    <w:rsid w:val="006E5451"/>
    <w:rsid w:val="00784B12"/>
    <w:rsid w:val="007D5D7F"/>
    <w:rsid w:val="007E6EB8"/>
    <w:rsid w:val="0083569A"/>
    <w:rsid w:val="00856F4C"/>
    <w:rsid w:val="00903E24"/>
    <w:rsid w:val="00927FD8"/>
    <w:rsid w:val="009F3BFC"/>
    <w:rsid w:val="00A44E39"/>
    <w:rsid w:val="00A9204E"/>
    <w:rsid w:val="00AB7774"/>
    <w:rsid w:val="00B3714A"/>
    <w:rsid w:val="00BB2C1C"/>
    <w:rsid w:val="00C07E6D"/>
    <w:rsid w:val="00C952AB"/>
    <w:rsid w:val="00CA530A"/>
    <w:rsid w:val="00D25059"/>
    <w:rsid w:val="00D35695"/>
    <w:rsid w:val="00D75FE1"/>
    <w:rsid w:val="00E10DF0"/>
    <w:rsid w:val="00E66192"/>
    <w:rsid w:val="00EB4B90"/>
    <w:rsid w:val="00F8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1F6875"/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6875"/>
    <w:pPr>
      <w:keepNext/>
      <w:keepLines/>
      <w:spacing w:before="240"/>
      <w:outlineLvl w:val="0"/>
    </w:pPr>
    <w:rPr>
      <w:rFonts w:ascii="Calibri Light" w:eastAsia="SimSun" w:hAnsi="Calibri Light" w:cs="Calibri Light"/>
      <w:color w:val="1F4E7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6875"/>
    <w:pPr>
      <w:keepNext/>
      <w:keepLines/>
      <w:spacing w:before="40"/>
      <w:outlineLvl w:val="1"/>
    </w:pPr>
    <w:rPr>
      <w:rFonts w:ascii="Calibri Light" w:eastAsia="SimSun" w:hAnsi="Calibri Light" w:cs="Calibri Light"/>
      <w:color w:val="1F4E7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6875"/>
    <w:pPr>
      <w:keepNext/>
      <w:keepLines/>
      <w:spacing w:before="40"/>
      <w:outlineLvl w:val="2"/>
    </w:pPr>
    <w:rPr>
      <w:rFonts w:ascii="Calibri Light" w:eastAsia="SimSun" w:hAnsi="Calibri Light" w:cs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6875"/>
    <w:pPr>
      <w:keepNext/>
      <w:keepLines/>
      <w:spacing w:before="40"/>
      <w:outlineLvl w:val="3"/>
    </w:pPr>
    <w:rPr>
      <w:rFonts w:ascii="Calibri Light" w:eastAsia="SimSun" w:hAnsi="Calibri Light" w:cs="Calibri Light"/>
      <w:i/>
      <w:iCs/>
      <w:color w:val="1F4E79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6875"/>
    <w:pPr>
      <w:keepNext/>
      <w:keepLines/>
      <w:spacing w:before="40"/>
      <w:outlineLvl w:val="4"/>
    </w:pPr>
    <w:rPr>
      <w:rFonts w:ascii="Calibri Light" w:eastAsia="SimSun" w:hAnsi="Calibri Light" w:cs="Calibri Light"/>
      <w:color w:val="1F4E79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F6875"/>
    <w:pPr>
      <w:keepNext/>
      <w:keepLines/>
      <w:spacing w:before="40"/>
      <w:outlineLvl w:val="5"/>
    </w:pPr>
    <w:rPr>
      <w:rFonts w:ascii="Calibri Light" w:eastAsia="SimSun" w:hAnsi="Calibri Light" w:cs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F6875"/>
    <w:pPr>
      <w:keepNext/>
      <w:keepLines/>
      <w:spacing w:before="40"/>
      <w:outlineLvl w:val="6"/>
    </w:pPr>
    <w:rPr>
      <w:rFonts w:ascii="Calibri Light" w:eastAsia="SimSun" w:hAnsi="Calibri Light" w:cs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F6875"/>
    <w:pPr>
      <w:keepNext/>
      <w:keepLines/>
      <w:spacing w:before="40"/>
      <w:outlineLvl w:val="7"/>
    </w:pPr>
    <w:rPr>
      <w:rFonts w:ascii="Calibri Light" w:eastAsia="SimSun" w:hAnsi="Calibri Light" w:cs="Calibri Light"/>
      <w:color w:val="272727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F6875"/>
    <w:pPr>
      <w:keepNext/>
      <w:keepLines/>
      <w:spacing w:before="40"/>
      <w:outlineLvl w:val="8"/>
    </w:pPr>
    <w:rPr>
      <w:rFonts w:ascii="Calibri Light" w:eastAsia="SimSun" w:hAnsi="Calibri Light" w:cs="Calibri Light"/>
      <w:i/>
      <w:iCs/>
      <w:color w:val="272727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6875"/>
    <w:rPr>
      <w:rFonts w:ascii="Calibri Light" w:eastAsia="SimSun" w:hAnsi="Calibri Light" w:cs="Calibri Light"/>
      <w:color w:val="1F4E7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F6875"/>
    <w:rPr>
      <w:rFonts w:ascii="Calibri Light" w:eastAsia="SimSun" w:hAnsi="Calibri Light" w:cs="Calibri Light"/>
      <w:color w:val="1F4E7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F6875"/>
    <w:rPr>
      <w:rFonts w:ascii="Calibri Light" w:eastAsia="SimSun" w:hAnsi="Calibri Light" w:cs="Calibri Light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F6875"/>
    <w:rPr>
      <w:rFonts w:ascii="Calibri Light" w:eastAsia="SimSun" w:hAnsi="Calibri Light" w:cs="Calibri Light"/>
      <w:i/>
      <w:iCs/>
      <w:color w:val="1F4E79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F6875"/>
    <w:rPr>
      <w:rFonts w:ascii="Calibri Light" w:eastAsia="SimSun" w:hAnsi="Calibri Light" w:cs="Calibri Light"/>
      <w:color w:val="1F4E79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F6875"/>
    <w:rPr>
      <w:rFonts w:ascii="Calibri Light" w:eastAsia="SimSun" w:hAnsi="Calibri Light" w:cs="Calibri Light"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F6875"/>
    <w:rPr>
      <w:rFonts w:ascii="Calibri Light" w:eastAsia="SimSun" w:hAnsi="Calibri Light" w:cs="Calibri Light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F6875"/>
    <w:rPr>
      <w:rFonts w:ascii="Calibri Light" w:eastAsia="SimSun" w:hAnsi="Calibri Light" w:cs="Calibri Light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F6875"/>
    <w:rPr>
      <w:rFonts w:ascii="Calibri Light" w:eastAsia="SimSun" w:hAnsi="Calibri Light" w:cs="Calibri Light"/>
      <w:i/>
      <w:iCs/>
      <w:color w:val="272727"/>
      <w:sz w:val="21"/>
      <w:szCs w:val="21"/>
    </w:rPr>
  </w:style>
  <w:style w:type="paragraph" w:styleId="Title">
    <w:name w:val="Title"/>
    <w:basedOn w:val="Normal"/>
    <w:next w:val="Normal"/>
    <w:link w:val="TitleChar"/>
    <w:uiPriority w:val="99"/>
    <w:qFormat/>
    <w:rsid w:val="001F6875"/>
    <w:pPr>
      <w:contextualSpacing/>
    </w:pPr>
    <w:rPr>
      <w:rFonts w:ascii="Calibri Light" w:eastAsia="SimSun" w:hAnsi="Calibri Light" w:cs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1F6875"/>
    <w:rPr>
      <w:rFonts w:ascii="Calibri Light" w:eastAsia="SimSun" w:hAnsi="Calibri Light" w:cs="Calibri Light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1F6875"/>
    <w:pPr>
      <w:numPr>
        <w:ilvl w:val="1"/>
      </w:numPr>
    </w:pPr>
    <w:rPr>
      <w:rFonts w:eastAsia="SimSu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F6875"/>
    <w:rPr>
      <w:rFonts w:ascii="Calibri" w:eastAsia="SimSun" w:hAnsi="Calibri" w:cs="Calibri"/>
      <w:color w:val="5A5A5A"/>
      <w:spacing w:val="15"/>
    </w:rPr>
  </w:style>
  <w:style w:type="character" w:styleId="SubtleEmphasis">
    <w:name w:val="Subtle Emphasis"/>
    <w:basedOn w:val="DefaultParagraphFont"/>
    <w:uiPriority w:val="99"/>
    <w:qFormat/>
    <w:rsid w:val="001F6875"/>
    <w:rPr>
      <w:rFonts w:ascii="Calibri" w:hAnsi="Calibri" w:cs="Calibri"/>
      <w:i/>
      <w:iCs/>
      <w:color w:val="404040"/>
    </w:rPr>
  </w:style>
  <w:style w:type="character" w:styleId="Emphasis">
    <w:name w:val="Emphasis"/>
    <w:basedOn w:val="DefaultParagraphFont"/>
    <w:uiPriority w:val="99"/>
    <w:qFormat/>
    <w:rsid w:val="001F6875"/>
    <w:rPr>
      <w:rFonts w:ascii="Calibri" w:hAnsi="Calibri" w:cs="Calibri"/>
      <w:i/>
      <w:iCs/>
    </w:rPr>
  </w:style>
  <w:style w:type="character" w:styleId="IntenseEmphasis">
    <w:name w:val="Intense Emphasis"/>
    <w:basedOn w:val="DefaultParagraphFont"/>
    <w:uiPriority w:val="99"/>
    <w:qFormat/>
    <w:rsid w:val="001F6875"/>
    <w:rPr>
      <w:rFonts w:ascii="Calibri" w:hAnsi="Calibri" w:cs="Calibri"/>
      <w:i/>
      <w:iCs/>
      <w:color w:val="1F4E79"/>
    </w:rPr>
  </w:style>
  <w:style w:type="character" w:styleId="Strong">
    <w:name w:val="Strong"/>
    <w:basedOn w:val="DefaultParagraphFont"/>
    <w:uiPriority w:val="99"/>
    <w:qFormat/>
    <w:rsid w:val="001F6875"/>
    <w:rPr>
      <w:rFonts w:ascii="Calibri" w:hAnsi="Calibri" w:cs="Calibri"/>
      <w:b/>
      <w:bCs/>
    </w:rPr>
  </w:style>
  <w:style w:type="paragraph" w:styleId="Quote">
    <w:name w:val="Quote"/>
    <w:basedOn w:val="Normal"/>
    <w:next w:val="Normal"/>
    <w:link w:val="QuoteChar"/>
    <w:uiPriority w:val="99"/>
    <w:qFormat/>
    <w:rsid w:val="001F6875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locked/>
    <w:rsid w:val="001F6875"/>
    <w:rPr>
      <w:rFonts w:ascii="Calibri" w:hAnsi="Calibri" w:cs="Calibri"/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F6875"/>
    <w:pPr>
      <w:pBdr>
        <w:top w:val="single" w:sz="4" w:space="10" w:color="1F4E79"/>
        <w:bottom w:val="single" w:sz="4" w:space="10" w:color="1F4E79"/>
      </w:pBdr>
      <w:spacing w:before="360" w:after="360"/>
      <w:ind w:left="864" w:right="864"/>
      <w:jc w:val="center"/>
    </w:pPr>
    <w:rPr>
      <w:i/>
      <w:iCs/>
      <w:color w:val="1F4E79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F6875"/>
    <w:rPr>
      <w:rFonts w:ascii="Calibri" w:hAnsi="Calibri" w:cs="Calibri"/>
      <w:i/>
      <w:iCs/>
      <w:color w:val="1F4E79"/>
    </w:rPr>
  </w:style>
  <w:style w:type="character" w:styleId="SubtleReference">
    <w:name w:val="Subtle Reference"/>
    <w:basedOn w:val="DefaultParagraphFont"/>
    <w:uiPriority w:val="99"/>
    <w:qFormat/>
    <w:rsid w:val="001F6875"/>
    <w:rPr>
      <w:rFonts w:ascii="Calibri" w:hAnsi="Calibri" w:cs="Calibri"/>
      <w:smallCaps/>
      <w:color w:val="5A5A5A"/>
    </w:rPr>
  </w:style>
  <w:style w:type="character" w:styleId="IntenseReference">
    <w:name w:val="Intense Reference"/>
    <w:basedOn w:val="DefaultParagraphFont"/>
    <w:uiPriority w:val="99"/>
    <w:qFormat/>
    <w:rsid w:val="001F6875"/>
    <w:rPr>
      <w:rFonts w:ascii="Calibri" w:hAnsi="Calibri" w:cs="Calibri"/>
      <w:b/>
      <w:bCs/>
      <w:smallCaps/>
      <w:color w:val="1F4E79"/>
      <w:spacing w:val="5"/>
    </w:rPr>
  </w:style>
  <w:style w:type="character" w:styleId="BookTitle">
    <w:name w:val="Book Title"/>
    <w:basedOn w:val="DefaultParagraphFont"/>
    <w:uiPriority w:val="99"/>
    <w:qFormat/>
    <w:rsid w:val="001F6875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rsid w:val="001F6875"/>
    <w:rPr>
      <w:rFonts w:ascii="Calibri" w:hAnsi="Calibri" w:cs="Calibri"/>
      <w:color w:val="1F4E79"/>
      <w:u w:val="single"/>
    </w:rPr>
  </w:style>
  <w:style w:type="character" w:styleId="FollowedHyperlink">
    <w:name w:val="FollowedHyperlink"/>
    <w:basedOn w:val="DefaultParagraphFont"/>
    <w:uiPriority w:val="99"/>
    <w:rsid w:val="001F6875"/>
    <w:rPr>
      <w:rFonts w:ascii="Calibri" w:hAnsi="Calibri" w:cs="Calibri"/>
      <w:color w:val="954F72"/>
      <w:u w:val="single"/>
    </w:rPr>
  </w:style>
  <w:style w:type="paragraph" w:styleId="Caption">
    <w:name w:val="caption"/>
    <w:basedOn w:val="Normal"/>
    <w:next w:val="Normal"/>
    <w:uiPriority w:val="99"/>
    <w:qFormat/>
    <w:rsid w:val="001F6875"/>
    <w:pPr>
      <w:spacing w:after="200"/>
    </w:pPr>
    <w:rPr>
      <w:i/>
      <w:iCs/>
      <w:color w:val="44546A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1F6875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6875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uiPriority w:val="99"/>
    <w:semiHidden/>
    <w:rsid w:val="001F6875"/>
    <w:pPr>
      <w:pBdr>
        <w:top w:val="single" w:sz="2" w:space="10" w:color="5B9BD5" w:shadow="1" w:frame="1"/>
        <w:left w:val="single" w:sz="2" w:space="10" w:color="5B9BD5" w:shadow="1" w:frame="1"/>
        <w:bottom w:val="single" w:sz="2" w:space="10" w:color="5B9BD5" w:shadow="1" w:frame="1"/>
        <w:right w:val="single" w:sz="2" w:space="10" w:color="5B9BD5" w:shadow="1" w:frame="1"/>
      </w:pBdr>
      <w:ind w:left="1152" w:right="1152"/>
    </w:pPr>
    <w:rPr>
      <w:rFonts w:eastAsia="SimSun"/>
      <w:i/>
      <w:iCs/>
      <w:color w:val="1F4E79"/>
    </w:rPr>
  </w:style>
  <w:style w:type="paragraph" w:styleId="BodyText3">
    <w:name w:val="Body Text 3"/>
    <w:basedOn w:val="Normal"/>
    <w:link w:val="BodyText3Char"/>
    <w:uiPriority w:val="99"/>
    <w:semiHidden/>
    <w:rsid w:val="001F687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F6875"/>
    <w:rPr>
      <w:rFonts w:ascii="Calibri" w:hAnsi="Calibri" w:cs="Calibri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rsid w:val="001F687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F6875"/>
    <w:rPr>
      <w:rFonts w:ascii="Calibri" w:hAnsi="Calibri" w:cs="Calibri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1F6875"/>
    <w:rPr>
      <w:rFonts w:ascii="Calibri" w:hAnsi="Calibri" w:cs="Calibri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F68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F687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F6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F6875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1F6875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F6875"/>
    <w:rPr>
      <w:rFonts w:ascii="Segoe UI" w:hAnsi="Segoe UI" w:cs="Segoe UI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1F6875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F6875"/>
    <w:rPr>
      <w:rFonts w:ascii="Calibri" w:hAnsi="Calibri" w:cs="Calibri"/>
      <w:sz w:val="20"/>
      <w:szCs w:val="20"/>
    </w:rPr>
  </w:style>
  <w:style w:type="paragraph" w:styleId="EnvelopeReturn">
    <w:name w:val="envelope return"/>
    <w:basedOn w:val="Normal"/>
    <w:uiPriority w:val="99"/>
    <w:semiHidden/>
    <w:rsid w:val="001F6875"/>
    <w:rPr>
      <w:rFonts w:ascii="Calibri Light" w:eastAsia="SimSun" w:hAnsi="Calibri Light" w:cs="Calibri Light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1F6875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F6875"/>
    <w:rPr>
      <w:rFonts w:ascii="Calibri" w:hAnsi="Calibri" w:cs="Calibri"/>
      <w:sz w:val="20"/>
      <w:szCs w:val="20"/>
    </w:rPr>
  </w:style>
  <w:style w:type="character" w:styleId="HTMLCode">
    <w:name w:val="HTML Code"/>
    <w:basedOn w:val="DefaultParagraphFont"/>
    <w:uiPriority w:val="99"/>
    <w:semiHidden/>
    <w:rsid w:val="001F6875"/>
    <w:rPr>
      <w:rFonts w:ascii="Consolas" w:hAnsi="Consolas" w:cs="Calibri"/>
      <w:sz w:val="20"/>
      <w:szCs w:val="20"/>
    </w:rPr>
  </w:style>
  <w:style w:type="character" w:styleId="HTMLKeyboard">
    <w:name w:val="HTML Keyboard"/>
    <w:basedOn w:val="DefaultParagraphFont"/>
    <w:uiPriority w:val="99"/>
    <w:semiHidden/>
    <w:rsid w:val="001F6875"/>
    <w:rPr>
      <w:rFonts w:ascii="Consolas" w:hAnsi="Consolas" w:cs="Calibri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1F6875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F6875"/>
    <w:rPr>
      <w:rFonts w:ascii="Consolas" w:hAnsi="Consolas" w:cs="Calibri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rsid w:val="001F6875"/>
    <w:rPr>
      <w:rFonts w:ascii="Consolas" w:hAnsi="Consolas" w:cs="Calibri"/>
      <w:sz w:val="20"/>
      <w:szCs w:val="20"/>
    </w:rPr>
  </w:style>
  <w:style w:type="paragraph" w:styleId="MacroText">
    <w:name w:val="macro"/>
    <w:link w:val="MacroTextChar"/>
    <w:uiPriority w:val="99"/>
    <w:semiHidden/>
    <w:rsid w:val="001F68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1F6875"/>
    <w:rPr>
      <w:rFonts w:ascii="Consolas" w:hAnsi="Consolas" w:cs="Calibri"/>
      <w:sz w:val="22"/>
      <w:lang w:val="pl-PL" w:eastAsia="en-US" w:bidi="ar-SA"/>
    </w:rPr>
  </w:style>
  <w:style w:type="paragraph" w:styleId="PlainText">
    <w:name w:val="Plain Text"/>
    <w:basedOn w:val="Normal"/>
    <w:link w:val="PlainTextChar"/>
    <w:uiPriority w:val="99"/>
    <w:semiHidden/>
    <w:rsid w:val="001F6875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F6875"/>
    <w:rPr>
      <w:rFonts w:ascii="Consolas" w:hAnsi="Consolas" w:cs="Calibr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1F6875"/>
    <w:rPr>
      <w:rFonts w:ascii="Calibri" w:hAnsi="Calibri" w:cs="Calibri"/>
      <w:color w:val="3B3838"/>
    </w:rPr>
  </w:style>
  <w:style w:type="paragraph" w:styleId="Header">
    <w:name w:val="header"/>
    <w:basedOn w:val="Normal"/>
    <w:link w:val="HeaderChar"/>
    <w:uiPriority w:val="99"/>
    <w:rsid w:val="001F6875"/>
  </w:style>
  <w:style w:type="character" w:customStyle="1" w:styleId="HeaderChar">
    <w:name w:val="Header Char"/>
    <w:basedOn w:val="DefaultParagraphFont"/>
    <w:link w:val="Header"/>
    <w:uiPriority w:val="99"/>
    <w:locked/>
    <w:rsid w:val="001F687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1F6875"/>
  </w:style>
  <w:style w:type="character" w:customStyle="1" w:styleId="FooterChar">
    <w:name w:val="Footer Char"/>
    <w:basedOn w:val="DefaultParagraphFont"/>
    <w:link w:val="Footer"/>
    <w:uiPriority w:val="99"/>
    <w:locked/>
    <w:rsid w:val="001F6875"/>
    <w:rPr>
      <w:rFonts w:ascii="Calibri" w:hAnsi="Calibri" w:cs="Calibri"/>
    </w:rPr>
  </w:style>
  <w:style w:type="paragraph" w:styleId="TOC9">
    <w:name w:val="toc 9"/>
    <w:basedOn w:val="Normal"/>
    <w:next w:val="Normal"/>
    <w:autoRedefine/>
    <w:uiPriority w:val="99"/>
    <w:semiHidden/>
    <w:rsid w:val="001F6875"/>
    <w:pPr>
      <w:spacing w:after="120"/>
      <w:ind w:left="1757"/>
    </w:pPr>
  </w:style>
  <w:style w:type="character" w:customStyle="1" w:styleId="Wzmianka1">
    <w:name w:val="Wzmianka1"/>
    <w:basedOn w:val="DefaultParagraphFont"/>
    <w:uiPriority w:val="99"/>
    <w:semiHidden/>
    <w:rsid w:val="001F6875"/>
    <w:rPr>
      <w:rFonts w:ascii="Calibri" w:hAnsi="Calibri" w:cs="Calibri"/>
      <w:color w:val="2B579A"/>
      <w:shd w:val="clear" w:color="auto" w:fill="E1DFDD"/>
    </w:rPr>
  </w:style>
  <w:style w:type="character" w:styleId="HTMLVariable">
    <w:name w:val="HTML Variable"/>
    <w:basedOn w:val="DefaultParagraphFont"/>
    <w:uiPriority w:val="99"/>
    <w:semiHidden/>
    <w:rsid w:val="001F6875"/>
    <w:rPr>
      <w:rFonts w:ascii="Calibri" w:hAnsi="Calibri" w:cs="Calibri"/>
      <w:i/>
      <w:iCs/>
    </w:rPr>
  </w:style>
  <w:style w:type="paragraph" w:styleId="HTMLAddress">
    <w:name w:val="HTML Address"/>
    <w:basedOn w:val="Normal"/>
    <w:link w:val="HTMLAddressChar"/>
    <w:uiPriority w:val="99"/>
    <w:semiHidden/>
    <w:rsid w:val="001F687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1F6875"/>
    <w:rPr>
      <w:rFonts w:ascii="Calibri" w:hAnsi="Calibri" w:cs="Calibri"/>
      <w:i/>
      <w:iCs/>
    </w:rPr>
  </w:style>
  <w:style w:type="character" w:styleId="HTMLDefinition">
    <w:name w:val="HTML Definition"/>
    <w:basedOn w:val="DefaultParagraphFont"/>
    <w:uiPriority w:val="99"/>
    <w:semiHidden/>
    <w:rsid w:val="001F6875"/>
    <w:rPr>
      <w:rFonts w:ascii="Calibri" w:hAnsi="Calibri" w:cs="Calibri"/>
      <w:i/>
      <w:iCs/>
    </w:rPr>
  </w:style>
  <w:style w:type="character" w:styleId="HTMLCite">
    <w:name w:val="HTML Cite"/>
    <w:basedOn w:val="DefaultParagraphFont"/>
    <w:uiPriority w:val="99"/>
    <w:semiHidden/>
    <w:rsid w:val="001F6875"/>
    <w:rPr>
      <w:rFonts w:ascii="Calibri" w:hAnsi="Calibri" w:cs="Calibri"/>
      <w:i/>
      <w:iCs/>
    </w:rPr>
  </w:style>
  <w:style w:type="character" w:styleId="HTMLSample">
    <w:name w:val="HTML Sample"/>
    <w:basedOn w:val="DefaultParagraphFont"/>
    <w:uiPriority w:val="99"/>
    <w:semiHidden/>
    <w:rsid w:val="001F6875"/>
    <w:rPr>
      <w:rFonts w:ascii="Consolas" w:hAnsi="Consolas" w:cs="Calibri"/>
      <w:sz w:val="24"/>
      <w:szCs w:val="24"/>
    </w:rPr>
  </w:style>
  <w:style w:type="character" w:styleId="HTMLAcronym">
    <w:name w:val="HTML Acronym"/>
    <w:basedOn w:val="DefaultParagraphFont"/>
    <w:uiPriority w:val="99"/>
    <w:semiHidden/>
    <w:rsid w:val="001F6875"/>
    <w:rPr>
      <w:rFonts w:ascii="Calibri" w:hAnsi="Calibri" w:cs="Calibri"/>
    </w:rPr>
  </w:style>
  <w:style w:type="paragraph" w:styleId="TOC1">
    <w:name w:val="toc 1"/>
    <w:basedOn w:val="Normal"/>
    <w:next w:val="Normal"/>
    <w:autoRedefine/>
    <w:uiPriority w:val="99"/>
    <w:semiHidden/>
    <w:rsid w:val="001F6875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1F687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1F687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1F687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1F687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1F687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1F687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1F6875"/>
    <w:pPr>
      <w:spacing w:after="100"/>
      <w:ind w:left="1540"/>
    </w:pPr>
  </w:style>
  <w:style w:type="paragraph" w:styleId="TOCHeading">
    <w:name w:val="TOC Heading"/>
    <w:basedOn w:val="Heading1"/>
    <w:next w:val="Normal"/>
    <w:uiPriority w:val="99"/>
    <w:qFormat/>
    <w:rsid w:val="001F6875"/>
    <w:pPr>
      <w:outlineLvl w:val="9"/>
    </w:pPr>
    <w:rPr>
      <w:color w:val="2E74B5"/>
    </w:rPr>
  </w:style>
  <w:style w:type="table" w:styleId="TableProfessional">
    <w:name w:val="Table Professional"/>
    <w:basedOn w:val="TableNormal"/>
    <w:uiPriority w:val="99"/>
    <w:semiHidden/>
    <w:rsid w:val="001F6875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99"/>
    <w:semiHidden/>
    <w:rsid w:val="001F687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SimSu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Arial"/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Arial"/>
      </w:rPr>
      <w:tblPr/>
      <w:tcPr>
        <w:shd w:val="clear" w:color="auto" w:fill="C0C0C0"/>
      </w:tcPr>
    </w:tblStylePr>
    <w:tblStylePr w:type="band1Horz">
      <w:rPr>
        <w:rFonts w:cs="Arial"/>
      </w:rPr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99"/>
    <w:rsid w:val="001F687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SimSu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rFonts w:cs="Arial"/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rPr>
        <w:rFonts w:cs="Arial"/>
      </w:rPr>
      <w:tblPr/>
      <w:tcPr>
        <w:shd w:val="clear" w:color="auto" w:fill="D6E6F4"/>
      </w:tcPr>
    </w:tblStylePr>
    <w:tblStylePr w:type="band1Horz">
      <w:rPr>
        <w:rFonts w:cs="Arial"/>
      </w:rPr>
      <w:tblPr/>
      <w:tcPr>
        <w:shd w:val="clear" w:color="auto" w:fill="D6E6F4"/>
      </w:tcPr>
    </w:tblStylePr>
  </w:style>
  <w:style w:type="table" w:styleId="MediumList1-Accent2">
    <w:name w:val="Medium List 1 Accent 2"/>
    <w:basedOn w:val="TableNormal"/>
    <w:uiPriority w:val="99"/>
    <w:semiHidden/>
    <w:rsid w:val="001F687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D7D31"/>
        <w:bottom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SimSu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rFonts w:cs="Arial"/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rPr>
        <w:rFonts w:cs="Arial"/>
      </w:rPr>
      <w:tblPr/>
      <w:tcPr>
        <w:shd w:val="clear" w:color="auto" w:fill="FADECB"/>
      </w:tcPr>
    </w:tblStylePr>
    <w:tblStylePr w:type="band1Horz">
      <w:rPr>
        <w:rFonts w:cs="Arial"/>
      </w:rPr>
      <w:tblPr/>
      <w:tcPr>
        <w:shd w:val="clear" w:color="auto" w:fill="FADECB"/>
      </w:tcPr>
    </w:tblStylePr>
  </w:style>
  <w:style w:type="table" w:styleId="MediumList1-Accent3">
    <w:name w:val="Medium List 1 Accent 3"/>
    <w:basedOn w:val="TableNormal"/>
    <w:uiPriority w:val="99"/>
    <w:semiHidden/>
    <w:rsid w:val="001F687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5A5A5"/>
        <w:bottom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SimSu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rFonts w:cs="Arial"/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rPr>
        <w:rFonts w:cs="Arial"/>
      </w:rPr>
      <w:tblPr/>
      <w:tcPr>
        <w:shd w:val="clear" w:color="auto" w:fill="E8E8E8"/>
      </w:tcPr>
    </w:tblStylePr>
    <w:tblStylePr w:type="band1Horz">
      <w:rPr>
        <w:rFonts w:cs="Arial"/>
      </w:rPr>
      <w:tblPr/>
      <w:tcPr>
        <w:shd w:val="clear" w:color="auto" w:fill="E8E8E8"/>
      </w:tcPr>
    </w:tblStylePr>
  </w:style>
  <w:style w:type="table" w:styleId="MediumList1-Accent4">
    <w:name w:val="Medium List 1 Accent 4"/>
    <w:basedOn w:val="TableNormal"/>
    <w:uiPriority w:val="99"/>
    <w:semiHidden/>
    <w:rsid w:val="001F687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C000"/>
        <w:bottom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SimSu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rFonts w:cs="Arial"/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rPr>
        <w:rFonts w:cs="Arial"/>
      </w:rPr>
      <w:tblPr/>
      <w:tcPr>
        <w:shd w:val="clear" w:color="auto" w:fill="FFEFC0"/>
      </w:tcPr>
    </w:tblStylePr>
    <w:tblStylePr w:type="band1Horz">
      <w:rPr>
        <w:rFonts w:cs="Arial"/>
      </w:rPr>
      <w:tblPr/>
      <w:tcPr>
        <w:shd w:val="clear" w:color="auto" w:fill="FFEFC0"/>
      </w:tcPr>
    </w:tblStylePr>
  </w:style>
  <w:style w:type="table" w:styleId="MediumList1-Accent5">
    <w:name w:val="Medium List 1 Accent 5"/>
    <w:basedOn w:val="TableNormal"/>
    <w:uiPriority w:val="99"/>
    <w:semiHidden/>
    <w:rsid w:val="001F687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/>
        <w:bottom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SimSu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rFonts w:cs="Arial"/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rPr>
        <w:rFonts w:cs="Arial"/>
      </w:rPr>
      <w:tblPr/>
      <w:tcPr>
        <w:shd w:val="clear" w:color="auto" w:fill="D0DBF0"/>
      </w:tcPr>
    </w:tblStylePr>
    <w:tblStylePr w:type="band1Horz">
      <w:rPr>
        <w:rFonts w:cs="Arial"/>
      </w:rPr>
      <w:tblPr/>
      <w:tcPr>
        <w:shd w:val="clear" w:color="auto" w:fill="D0DBF0"/>
      </w:tcPr>
    </w:tblStylePr>
  </w:style>
  <w:style w:type="table" w:styleId="MediumList1-Accent6">
    <w:name w:val="Medium List 1 Accent 6"/>
    <w:basedOn w:val="TableNormal"/>
    <w:uiPriority w:val="99"/>
    <w:semiHidden/>
    <w:rsid w:val="001F687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bottom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SimSu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rFonts w:cs="Arial"/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rPr>
        <w:rFonts w:cs="Arial"/>
      </w:rPr>
      <w:tblPr/>
      <w:tcPr>
        <w:shd w:val="clear" w:color="auto" w:fill="DBEBD0"/>
      </w:tcPr>
    </w:tblStylePr>
    <w:tblStylePr w:type="band1Horz">
      <w:rPr>
        <w:rFonts w:cs="Arial"/>
      </w:rPr>
      <w:tblPr/>
      <w:tcPr>
        <w:shd w:val="clear" w:color="auto" w:fill="DBEBD0"/>
      </w:tcPr>
    </w:tblStylePr>
  </w:style>
  <w:style w:type="table" w:styleId="MediumList2">
    <w:name w:val="Medium List 2"/>
    <w:basedOn w:val="TableNormal"/>
    <w:uiPriority w:val="99"/>
    <w:semiHidden/>
    <w:rsid w:val="001F6875"/>
    <w:rPr>
      <w:rFonts w:ascii="Calibri Light" w:eastAsia="SimSun" w:hAnsi="Calibri Light" w:cs="Calibri Light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 Light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libri Light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 Light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Calibri Light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libri Ligh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Calibri Light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Calibri Light"/>
      </w:rPr>
      <w:tblPr/>
      <w:tcPr>
        <w:shd w:val="clear" w:color="auto" w:fill="FFFFFF"/>
      </w:tcPr>
    </w:tblStylePr>
    <w:tblStylePr w:type="swCell">
      <w:rPr>
        <w:rFonts w:cs="Calibri Light"/>
      </w:rPr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1F6875"/>
    <w:rPr>
      <w:rFonts w:ascii="Calibri Light" w:eastAsia="SimSun" w:hAnsi="Calibri Light" w:cs="Calibri Light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 Light"/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libri Light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 Light"/>
      </w:rPr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rPr>
        <w:rFonts w:cs="Calibri Light"/>
      </w:rPr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libri Ligh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Calibri Light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rPr>
        <w:rFonts w:cs="Calibri Light"/>
      </w:rPr>
      <w:tblPr/>
      <w:tcPr>
        <w:shd w:val="clear" w:color="auto" w:fill="FFFFFF"/>
      </w:tcPr>
    </w:tblStylePr>
    <w:tblStylePr w:type="swCell">
      <w:rPr>
        <w:rFonts w:cs="Calibri Light"/>
      </w:rPr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1F6875"/>
    <w:rPr>
      <w:rFonts w:ascii="Calibri Light" w:eastAsia="SimSun" w:hAnsi="Calibri Light" w:cs="Calibri Light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 Light"/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libri Light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 Light"/>
      </w:rPr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rPr>
        <w:rFonts w:cs="Calibri Light"/>
      </w:rPr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libri Ligh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rPr>
        <w:rFonts w:cs="Calibri Light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rPr>
        <w:rFonts w:cs="Calibri Light"/>
      </w:rPr>
      <w:tblPr/>
      <w:tcPr>
        <w:shd w:val="clear" w:color="auto" w:fill="FFFFFF"/>
      </w:tcPr>
    </w:tblStylePr>
    <w:tblStylePr w:type="swCell">
      <w:rPr>
        <w:rFonts w:cs="Calibri Light"/>
      </w:rPr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1F6875"/>
    <w:rPr>
      <w:rFonts w:ascii="Calibri Light" w:eastAsia="SimSun" w:hAnsi="Calibri Light" w:cs="Calibri Light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 Light"/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libri Light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 Light"/>
      </w:rPr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rPr>
        <w:rFonts w:cs="Calibri Light"/>
      </w:rPr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libri Ligh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rPr>
        <w:rFonts w:cs="Calibri Light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rPr>
        <w:rFonts w:cs="Calibri Light"/>
      </w:rPr>
      <w:tblPr/>
      <w:tcPr>
        <w:shd w:val="clear" w:color="auto" w:fill="FFFFFF"/>
      </w:tcPr>
    </w:tblStylePr>
    <w:tblStylePr w:type="swCell">
      <w:rPr>
        <w:rFonts w:cs="Calibri Light"/>
      </w:rPr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1F6875"/>
    <w:rPr>
      <w:rFonts w:ascii="Calibri Light" w:eastAsia="SimSun" w:hAnsi="Calibri Light" w:cs="Calibri Light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 Light"/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libri Light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 Light"/>
      </w:rPr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rPr>
        <w:rFonts w:cs="Calibri Light"/>
      </w:rPr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libri Ligh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rPr>
        <w:rFonts w:cs="Calibri Light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rPr>
        <w:rFonts w:cs="Calibri Light"/>
      </w:rPr>
      <w:tblPr/>
      <w:tcPr>
        <w:shd w:val="clear" w:color="auto" w:fill="FFFFFF"/>
      </w:tcPr>
    </w:tblStylePr>
    <w:tblStylePr w:type="swCell">
      <w:rPr>
        <w:rFonts w:cs="Calibri Light"/>
      </w:rPr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1F6875"/>
    <w:rPr>
      <w:rFonts w:ascii="Calibri Light" w:eastAsia="SimSun" w:hAnsi="Calibri Light" w:cs="Calibri Light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 Light"/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libri Light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 Light"/>
      </w:rPr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rPr>
        <w:rFonts w:cs="Calibri Light"/>
      </w:rPr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libri Ligh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rPr>
        <w:rFonts w:cs="Calibri Light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rPr>
        <w:rFonts w:cs="Calibri Light"/>
      </w:rPr>
      <w:tblPr/>
      <w:tcPr>
        <w:shd w:val="clear" w:color="auto" w:fill="FFFFFF"/>
      </w:tcPr>
    </w:tblStylePr>
    <w:tblStylePr w:type="swCell">
      <w:rPr>
        <w:rFonts w:cs="Calibri Light"/>
      </w:rPr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1F6875"/>
    <w:rPr>
      <w:rFonts w:ascii="Calibri Light" w:eastAsia="SimSun" w:hAnsi="Calibri Light" w:cs="Calibri Light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 Light"/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libri Light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 Light"/>
      </w:rPr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rPr>
        <w:rFonts w:cs="Calibri Light"/>
      </w:rPr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libri Ligh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rPr>
        <w:rFonts w:cs="Calibri Light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rPr>
        <w:rFonts w:cs="Calibri Light"/>
      </w:rPr>
      <w:tblPr/>
      <w:tcPr>
        <w:shd w:val="clear" w:color="auto" w:fill="FFFFFF"/>
      </w:tcPr>
    </w:tblStylePr>
    <w:tblStylePr w:type="swCell">
      <w:rPr>
        <w:rFonts w:cs="Calibri Light"/>
      </w:rPr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C0C0C0"/>
      </w:tcPr>
    </w:tblStylePr>
    <w:tblStylePr w:type="band1Horz">
      <w:rPr>
        <w:rFonts w:cs="Arial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Arial"/>
      </w:rPr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D6E6F4"/>
      </w:tcPr>
    </w:tblStylePr>
    <w:tblStylePr w:type="band1Horz">
      <w:rPr>
        <w:rFonts w:cs="Arial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Arial"/>
      </w:rPr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FADECB"/>
      </w:tcPr>
    </w:tblStylePr>
    <w:tblStylePr w:type="band1Horz">
      <w:rPr>
        <w:rFonts w:cs="Arial"/>
      </w:rPr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rPr>
        <w:rFonts w:cs="Arial"/>
      </w:rPr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E8E8E8"/>
      </w:tcPr>
    </w:tblStylePr>
    <w:tblStylePr w:type="band1Horz">
      <w:rPr>
        <w:rFonts w:cs="Arial"/>
      </w:rPr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rPr>
        <w:rFonts w:cs="Arial"/>
      </w:rPr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FFEFC0"/>
      </w:tcPr>
    </w:tblStylePr>
    <w:tblStylePr w:type="band1Horz">
      <w:rPr>
        <w:rFonts w:cs="Arial"/>
      </w:rPr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rPr>
        <w:rFonts w:cs="Arial"/>
      </w:rPr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D0DBF0"/>
      </w:tcPr>
    </w:tblStylePr>
    <w:tblStylePr w:type="band1Horz">
      <w:rPr>
        <w:rFonts w:cs="Arial"/>
      </w:rPr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rPr>
        <w:rFonts w:cs="Arial"/>
      </w:rPr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DBEBD0"/>
      </w:tcPr>
    </w:tblStylePr>
    <w:tblStylePr w:type="band1Horz">
      <w:rPr>
        <w:rFonts w:cs="Arial"/>
      </w:rPr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rPr>
        <w:rFonts w:cs="Arial"/>
      </w:rPr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Arial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Arial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Arial"/>
      </w:rPr>
      <w:tblPr/>
      <w:tcPr>
        <w:shd w:val="clear" w:color="auto" w:fill="D8D8D8"/>
      </w:tcPr>
    </w:tblStylePr>
    <w:tblStylePr w:type="neCell">
      <w:rPr>
        <w:rFonts w:cs="Arial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Arial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Arial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Arial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Arial"/>
      </w:rPr>
      <w:tblPr/>
      <w:tcPr>
        <w:shd w:val="clear" w:color="auto" w:fill="D8D8D8"/>
      </w:tcPr>
    </w:tblStylePr>
    <w:tblStylePr w:type="neCell">
      <w:rPr>
        <w:rFonts w:cs="Arial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Arial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Arial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rFonts w:cs="Arial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Arial"/>
      </w:rPr>
      <w:tblPr/>
      <w:tcPr>
        <w:shd w:val="clear" w:color="auto" w:fill="D8D8D8"/>
      </w:tcPr>
    </w:tblStylePr>
    <w:tblStylePr w:type="neCell">
      <w:rPr>
        <w:rFonts w:cs="Arial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Arial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/>
      </w:pPr>
      <w:rPr>
        <w:rFonts w:cs="Arial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rFonts w:cs="Arial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Arial"/>
      </w:rPr>
      <w:tblPr/>
      <w:tcPr>
        <w:shd w:val="clear" w:color="auto" w:fill="D8D8D8"/>
      </w:tcPr>
    </w:tblStylePr>
    <w:tblStylePr w:type="neCell">
      <w:rPr>
        <w:rFonts w:cs="Arial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Arial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/>
      </w:pPr>
      <w:rPr>
        <w:rFonts w:cs="Arial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rFonts w:cs="Arial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Arial"/>
      </w:rPr>
      <w:tblPr/>
      <w:tcPr>
        <w:shd w:val="clear" w:color="auto" w:fill="D8D8D8"/>
      </w:tcPr>
    </w:tblStylePr>
    <w:tblStylePr w:type="neCell">
      <w:rPr>
        <w:rFonts w:cs="Arial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Arial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Arial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rFonts w:cs="Arial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Arial"/>
      </w:rPr>
      <w:tblPr/>
      <w:tcPr>
        <w:shd w:val="clear" w:color="auto" w:fill="D8D8D8"/>
      </w:tcPr>
    </w:tblStylePr>
    <w:tblStylePr w:type="neCell">
      <w:rPr>
        <w:rFonts w:cs="Arial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Arial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Arial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rFonts w:cs="Arial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Arial"/>
      </w:rPr>
      <w:tblPr/>
      <w:tcPr>
        <w:shd w:val="clear" w:color="auto" w:fill="D8D8D8"/>
      </w:tcPr>
    </w:tblStylePr>
    <w:tblStylePr w:type="neCell">
      <w:rPr>
        <w:rFonts w:cs="Arial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Arial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808080"/>
      </w:tcPr>
    </w:tblStylePr>
    <w:tblStylePr w:type="band1Horz">
      <w:rPr>
        <w:rFonts w:cs="Arial"/>
      </w:rPr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ADCCEA"/>
      </w:tcPr>
    </w:tblStylePr>
    <w:tblStylePr w:type="band1Horz">
      <w:rPr>
        <w:rFonts w:cs="Arial"/>
      </w:rPr>
      <w:tblPr/>
      <w:tcPr>
        <w:shd w:val="clear" w:color="auto" w:fill="ADCCEA"/>
      </w:tcPr>
    </w:tblStylePr>
  </w:style>
  <w:style w:type="table" w:styleId="MediumGrid1-Accent2">
    <w:name w:val="Medium Grid 1 Accent 2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F6BE98"/>
      </w:tcPr>
    </w:tblStylePr>
    <w:tblStylePr w:type="band1Horz">
      <w:rPr>
        <w:rFonts w:cs="Arial"/>
      </w:rPr>
      <w:tblPr/>
      <w:tcPr>
        <w:shd w:val="clear" w:color="auto" w:fill="F6BE98"/>
      </w:tcPr>
    </w:tblStylePr>
  </w:style>
  <w:style w:type="table" w:styleId="MediumGrid1-Accent3">
    <w:name w:val="Medium Grid 1 Accent 3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D2D2D2"/>
      </w:tcPr>
    </w:tblStylePr>
    <w:tblStylePr w:type="band1Horz">
      <w:rPr>
        <w:rFonts w:cs="Arial"/>
      </w:rPr>
      <w:tblPr/>
      <w:tcPr>
        <w:shd w:val="clear" w:color="auto" w:fill="D2D2D2"/>
      </w:tcPr>
    </w:tblStylePr>
  </w:style>
  <w:style w:type="table" w:styleId="MediumGrid1-Accent4">
    <w:name w:val="Medium Grid 1 Accent 4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FFDF80"/>
      </w:tcPr>
    </w:tblStylePr>
    <w:tblStylePr w:type="band1Horz">
      <w:rPr>
        <w:rFonts w:cs="Arial"/>
      </w:rPr>
      <w:tblPr/>
      <w:tcPr>
        <w:shd w:val="clear" w:color="auto" w:fill="FFDF80"/>
      </w:tcPr>
    </w:tblStylePr>
  </w:style>
  <w:style w:type="table" w:styleId="MediumGrid1-Accent5">
    <w:name w:val="Medium Grid 1 Accent 5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A1B8E1"/>
      </w:tcPr>
    </w:tblStylePr>
    <w:tblStylePr w:type="band1Horz">
      <w:rPr>
        <w:rFonts w:cs="Arial"/>
      </w:rPr>
      <w:tblPr/>
      <w:tcPr>
        <w:shd w:val="clear" w:color="auto" w:fill="A1B8E1"/>
      </w:tcPr>
    </w:tblStylePr>
  </w:style>
  <w:style w:type="table" w:styleId="MediumGrid1-Accent6">
    <w:name w:val="Medium Grid 1 Accent 6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B7D8A0"/>
      </w:tcPr>
    </w:tblStylePr>
    <w:tblStylePr w:type="band1Horz">
      <w:rPr>
        <w:rFonts w:cs="Arial"/>
      </w:rPr>
      <w:tblPr/>
      <w:tcPr>
        <w:shd w:val="clear" w:color="auto" w:fill="B7D8A0"/>
      </w:tcPr>
    </w:tblStylePr>
  </w:style>
  <w:style w:type="table" w:styleId="MediumGrid2">
    <w:name w:val="Medium Grid 2"/>
    <w:basedOn w:val="TableNormal"/>
    <w:uiPriority w:val="99"/>
    <w:semiHidden/>
    <w:rsid w:val="001F6875"/>
    <w:rPr>
      <w:rFonts w:ascii="Calibri Light" w:eastAsia="SimSun" w:hAnsi="Calibri Light" w:cs="Calibri Light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Calibri Light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Calibri Light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 Light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Calibri Light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Calibri Light"/>
      </w:rPr>
      <w:tblPr/>
      <w:tcPr>
        <w:shd w:val="clear" w:color="auto" w:fill="808080"/>
      </w:tcPr>
    </w:tblStylePr>
    <w:tblStylePr w:type="band1Horz">
      <w:rPr>
        <w:rFonts w:cs="Calibri Light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Calibri Light"/>
      </w:rPr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99"/>
    <w:semiHidden/>
    <w:rsid w:val="001F6875"/>
    <w:rPr>
      <w:rFonts w:ascii="Calibri Light" w:eastAsia="SimSun" w:hAnsi="Calibri Light" w:cs="Calibri Light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/>
    </w:tcPr>
    <w:tblStylePr w:type="firstRow">
      <w:rPr>
        <w:rFonts w:cs="Calibri Light"/>
        <w:b/>
        <w:bCs/>
        <w:color w:val="000000"/>
      </w:rPr>
      <w:tblPr/>
      <w:tcPr>
        <w:shd w:val="clear" w:color="auto" w:fill="EEF5FB"/>
      </w:tcPr>
    </w:tblStylePr>
    <w:tblStylePr w:type="lastRow">
      <w:rPr>
        <w:rFonts w:cs="Calibri Light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 Light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Calibri Light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rPr>
        <w:rFonts w:cs="Calibri Light"/>
      </w:rPr>
      <w:tblPr/>
      <w:tcPr>
        <w:shd w:val="clear" w:color="auto" w:fill="ADCCEA"/>
      </w:tcPr>
    </w:tblStylePr>
    <w:tblStylePr w:type="band1Horz">
      <w:rPr>
        <w:rFonts w:cs="Calibri Light"/>
      </w:rPr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rPr>
        <w:rFonts w:cs="Calibri Light"/>
      </w:rPr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99"/>
    <w:semiHidden/>
    <w:rsid w:val="001F6875"/>
    <w:rPr>
      <w:rFonts w:ascii="Calibri Light" w:eastAsia="SimSun" w:hAnsi="Calibri Light" w:cs="Calibri Light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/>
    </w:tcPr>
    <w:tblStylePr w:type="firstRow">
      <w:rPr>
        <w:rFonts w:cs="Calibri Light"/>
        <w:b/>
        <w:bCs/>
        <w:color w:val="000000"/>
      </w:rPr>
      <w:tblPr/>
      <w:tcPr>
        <w:shd w:val="clear" w:color="auto" w:fill="FDF2EA"/>
      </w:tcPr>
    </w:tblStylePr>
    <w:tblStylePr w:type="lastRow">
      <w:rPr>
        <w:rFonts w:cs="Calibri Light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 Light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Calibri Light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rPr>
        <w:rFonts w:cs="Calibri Light"/>
      </w:rPr>
      <w:tblPr/>
      <w:tcPr>
        <w:shd w:val="clear" w:color="auto" w:fill="F6BE98"/>
      </w:tcPr>
    </w:tblStylePr>
    <w:tblStylePr w:type="band1Horz">
      <w:rPr>
        <w:rFonts w:cs="Calibri Light"/>
      </w:rPr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rPr>
        <w:rFonts w:cs="Calibri Light"/>
      </w:rPr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99"/>
    <w:semiHidden/>
    <w:rsid w:val="001F6875"/>
    <w:rPr>
      <w:rFonts w:ascii="Calibri Light" w:eastAsia="SimSun" w:hAnsi="Calibri Light" w:cs="Calibri Light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/>
    </w:tcPr>
    <w:tblStylePr w:type="firstRow">
      <w:rPr>
        <w:rFonts w:cs="Calibri Light"/>
        <w:b/>
        <w:bCs/>
        <w:color w:val="000000"/>
      </w:rPr>
      <w:tblPr/>
      <w:tcPr>
        <w:shd w:val="clear" w:color="auto" w:fill="F6F6F6"/>
      </w:tcPr>
    </w:tblStylePr>
    <w:tblStylePr w:type="lastRow">
      <w:rPr>
        <w:rFonts w:cs="Calibri Light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 Light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Calibri Light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rPr>
        <w:rFonts w:cs="Calibri Light"/>
      </w:rPr>
      <w:tblPr/>
      <w:tcPr>
        <w:shd w:val="clear" w:color="auto" w:fill="D2D2D2"/>
      </w:tcPr>
    </w:tblStylePr>
    <w:tblStylePr w:type="band1Horz">
      <w:rPr>
        <w:rFonts w:cs="Calibri Light"/>
      </w:rPr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rPr>
        <w:rFonts w:cs="Calibri Light"/>
      </w:rPr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99"/>
    <w:semiHidden/>
    <w:rsid w:val="001F6875"/>
    <w:rPr>
      <w:rFonts w:ascii="Calibri Light" w:eastAsia="SimSun" w:hAnsi="Calibri Light" w:cs="Calibri Light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/>
    </w:tcPr>
    <w:tblStylePr w:type="firstRow">
      <w:rPr>
        <w:rFonts w:cs="Calibri Light"/>
        <w:b/>
        <w:bCs/>
        <w:color w:val="000000"/>
      </w:rPr>
      <w:tblPr/>
      <w:tcPr>
        <w:shd w:val="clear" w:color="auto" w:fill="FFF8E6"/>
      </w:tcPr>
    </w:tblStylePr>
    <w:tblStylePr w:type="lastRow">
      <w:rPr>
        <w:rFonts w:cs="Calibri Light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 Light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Calibri Light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rPr>
        <w:rFonts w:cs="Calibri Light"/>
      </w:rPr>
      <w:tblPr/>
      <w:tcPr>
        <w:shd w:val="clear" w:color="auto" w:fill="FFDF80"/>
      </w:tcPr>
    </w:tblStylePr>
    <w:tblStylePr w:type="band1Horz">
      <w:rPr>
        <w:rFonts w:cs="Calibri Light"/>
      </w:rPr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rPr>
        <w:rFonts w:cs="Calibri Light"/>
      </w:rPr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99"/>
    <w:semiHidden/>
    <w:rsid w:val="001F6875"/>
    <w:rPr>
      <w:rFonts w:ascii="Calibri Light" w:eastAsia="SimSun" w:hAnsi="Calibri Light" w:cs="Calibri Light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/>
    </w:tcPr>
    <w:tblStylePr w:type="firstRow">
      <w:rPr>
        <w:rFonts w:cs="Calibri Light"/>
        <w:b/>
        <w:bCs/>
        <w:color w:val="000000"/>
      </w:rPr>
      <w:tblPr/>
      <w:tcPr>
        <w:shd w:val="clear" w:color="auto" w:fill="ECF1F9"/>
      </w:tcPr>
    </w:tblStylePr>
    <w:tblStylePr w:type="lastRow">
      <w:rPr>
        <w:rFonts w:cs="Calibri Light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 Light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Calibri Light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rPr>
        <w:rFonts w:cs="Calibri Light"/>
      </w:rPr>
      <w:tblPr/>
      <w:tcPr>
        <w:shd w:val="clear" w:color="auto" w:fill="A1B8E1"/>
      </w:tcPr>
    </w:tblStylePr>
    <w:tblStylePr w:type="band1Horz">
      <w:rPr>
        <w:rFonts w:cs="Calibri Light"/>
      </w:rPr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rPr>
        <w:rFonts w:cs="Calibri Light"/>
      </w:rPr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99"/>
    <w:semiHidden/>
    <w:rsid w:val="001F6875"/>
    <w:rPr>
      <w:rFonts w:ascii="Calibri Light" w:eastAsia="SimSun" w:hAnsi="Calibri Light" w:cs="Calibri Light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rFonts w:cs="Calibri Light"/>
        <w:b/>
        <w:bCs/>
        <w:color w:val="000000"/>
      </w:rPr>
      <w:tblPr/>
      <w:tcPr>
        <w:shd w:val="clear" w:color="auto" w:fill="F0F7EC"/>
      </w:tcPr>
    </w:tblStylePr>
    <w:tblStylePr w:type="lastRow">
      <w:rPr>
        <w:rFonts w:cs="Calibri Light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 Light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Calibri Light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rPr>
        <w:rFonts w:cs="Calibri Light"/>
      </w:rPr>
      <w:tblPr/>
      <w:tcPr>
        <w:shd w:val="clear" w:color="auto" w:fill="B7D8A0"/>
      </w:tcPr>
    </w:tblStylePr>
    <w:tblStylePr w:type="band1Horz">
      <w:rPr>
        <w:rFonts w:cs="Calibri Light"/>
      </w:rPr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rPr>
        <w:rFonts w:cs="Calibri Light"/>
      </w:rPr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Arial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Arial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/>
    </w:tcPr>
    <w:tblStylePr w:type="fir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rFonts w:cs="Arial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rFonts w:cs="Arial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ediumGrid3-Accent2">
    <w:name w:val="Medium Grid 3 Accent 2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/>
    </w:tcPr>
    <w:tblStylePr w:type="fir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rFonts w:cs="Arial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rFonts w:cs="Arial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ediumGrid3-Accent3">
    <w:name w:val="Medium Grid 3 Accent 3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/>
    </w:tcPr>
    <w:tblStylePr w:type="fir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rFonts w:cs="Arial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rFonts w:cs="Arial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ediumGrid3-Accent4">
    <w:name w:val="Medium Grid 3 Accent 4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/>
    </w:tcPr>
    <w:tblStylePr w:type="fir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rFonts w:cs="Arial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rFonts w:cs="Arial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ediumGrid3-Accent5">
    <w:name w:val="Medium Grid 3 Accent 5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/>
    </w:tcPr>
    <w:tblStylePr w:type="fir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rFonts w:cs="Arial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rFonts w:cs="Arial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ediumGrid3-Accent6">
    <w:name w:val="Medium Grid 3 Accent 6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rFonts w:cs="Arial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rFonts w:cs="Arial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paragraph" w:styleId="Bibliography">
    <w:name w:val="Bibliography"/>
    <w:basedOn w:val="Normal"/>
    <w:next w:val="Normal"/>
    <w:uiPriority w:val="99"/>
    <w:semiHidden/>
    <w:rsid w:val="001F6875"/>
  </w:style>
  <w:style w:type="character" w:customStyle="1" w:styleId="Hasztag1">
    <w:name w:val="Hasztag1"/>
    <w:basedOn w:val="DefaultParagraphFont"/>
    <w:uiPriority w:val="99"/>
    <w:semiHidden/>
    <w:rsid w:val="001F6875"/>
    <w:rPr>
      <w:rFonts w:ascii="Calibri" w:hAnsi="Calibri" w:cs="Calibri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rsid w:val="001F68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="SimSun" w:hAnsi="Calibri Light" w:cs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1F6875"/>
    <w:rPr>
      <w:rFonts w:ascii="Calibri Light" w:eastAsia="SimSun" w:hAnsi="Calibri Light" w:cs="Calibri Light"/>
      <w:sz w:val="24"/>
      <w:szCs w:val="24"/>
      <w:shd w:val="pct20" w:color="auto" w:fill="auto"/>
    </w:rPr>
  </w:style>
  <w:style w:type="table" w:styleId="TableElegant">
    <w:name w:val="Table Elegant"/>
    <w:basedOn w:val="TableNormal"/>
    <w:uiPriority w:val="99"/>
    <w:semiHidden/>
    <w:rsid w:val="001F6875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rsid w:val="001F687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1F687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1F687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1F687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1F6875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rsid w:val="001F6875"/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1F6875"/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1F6875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1F6875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1F6875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1F6875"/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1F6875"/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1F6875"/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rsid w:val="001F687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1F687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1F687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1F687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1F6875"/>
    <w:pPr>
      <w:spacing w:after="120"/>
      <w:ind w:left="1800"/>
      <w:contextualSpacing/>
    </w:pPr>
  </w:style>
  <w:style w:type="paragraph" w:styleId="ListParagraph">
    <w:name w:val="List Paragraph"/>
    <w:basedOn w:val="Normal"/>
    <w:uiPriority w:val="99"/>
    <w:qFormat/>
    <w:rsid w:val="001F6875"/>
    <w:pPr>
      <w:ind w:left="720"/>
      <w:contextualSpacing/>
    </w:pPr>
  </w:style>
  <w:style w:type="paragraph" w:styleId="ListNumber">
    <w:name w:val="List Number"/>
    <w:basedOn w:val="Normal"/>
    <w:uiPriority w:val="99"/>
    <w:semiHidden/>
    <w:rsid w:val="001F6875"/>
    <w:pPr>
      <w:numPr>
        <w:numId w:val="36"/>
      </w:numPr>
      <w:tabs>
        <w:tab w:val="num" w:pos="360"/>
      </w:tabs>
      <w:contextualSpacing/>
    </w:pPr>
  </w:style>
  <w:style w:type="paragraph" w:styleId="ListNumber2">
    <w:name w:val="List Number 2"/>
    <w:basedOn w:val="Normal"/>
    <w:uiPriority w:val="99"/>
    <w:semiHidden/>
    <w:rsid w:val="001F6875"/>
    <w:pPr>
      <w:numPr>
        <w:numId w:val="37"/>
      </w:numPr>
      <w:tabs>
        <w:tab w:val="num" w:pos="720"/>
      </w:tabs>
      <w:ind w:left="720"/>
      <w:contextualSpacing/>
    </w:pPr>
  </w:style>
  <w:style w:type="paragraph" w:styleId="ListNumber3">
    <w:name w:val="List Number 3"/>
    <w:basedOn w:val="Normal"/>
    <w:uiPriority w:val="99"/>
    <w:semiHidden/>
    <w:rsid w:val="001F6875"/>
    <w:pPr>
      <w:numPr>
        <w:numId w:val="38"/>
      </w:numPr>
      <w:tabs>
        <w:tab w:val="num" w:pos="1080"/>
      </w:tabs>
      <w:ind w:left="1080"/>
      <w:contextualSpacing/>
    </w:pPr>
  </w:style>
  <w:style w:type="paragraph" w:styleId="ListNumber4">
    <w:name w:val="List Number 4"/>
    <w:basedOn w:val="Normal"/>
    <w:uiPriority w:val="99"/>
    <w:semiHidden/>
    <w:rsid w:val="001F6875"/>
    <w:pPr>
      <w:numPr>
        <w:numId w:val="39"/>
      </w:numPr>
      <w:tabs>
        <w:tab w:val="num" w:pos="1440"/>
      </w:tabs>
      <w:ind w:left="1440" w:hanging="360"/>
      <w:contextualSpacing/>
    </w:pPr>
  </w:style>
  <w:style w:type="paragraph" w:styleId="ListNumber5">
    <w:name w:val="List Number 5"/>
    <w:basedOn w:val="Normal"/>
    <w:uiPriority w:val="99"/>
    <w:semiHidden/>
    <w:rsid w:val="001F6875"/>
    <w:pPr>
      <w:numPr>
        <w:numId w:val="40"/>
      </w:numPr>
      <w:tabs>
        <w:tab w:val="num" w:pos="1800"/>
      </w:tabs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rsid w:val="001F687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1F6875"/>
    <w:pPr>
      <w:numPr>
        <w:numId w:val="2"/>
      </w:numPr>
      <w:tabs>
        <w:tab w:val="clear" w:pos="643"/>
        <w:tab w:val="num" w:pos="720"/>
      </w:tabs>
      <w:ind w:left="720"/>
      <w:contextualSpacing/>
    </w:pPr>
  </w:style>
  <w:style w:type="paragraph" w:styleId="ListBullet3">
    <w:name w:val="List Bullet 3"/>
    <w:basedOn w:val="Normal"/>
    <w:uiPriority w:val="99"/>
    <w:semiHidden/>
    <w:rsid w:val="001F6875"/>
    <w:pPr>
      <w:numPr>
        <w:numId w:val="3"/>
      </w:numPr>
      <w:tabs>
        <w:tab w:val="clear" w:pos="926"/>
        <w:tab w:val="num" w:pos="1080"/>
      </w:tabs>
      <w:ind w:left="1080"/>
      <w:contextualSpacing/>
    </w:pPr>
  </w:style>
  <w:style w:type="paragraph" w:styleId="ListBullet4">
    <w:name w:val="List Bullet 4"/>
    <w:basedOn w:val="Normal"/>
    <w:uiPriority w:val="99"/>
    <w:semiHidden/>
    <w:rsid w:val="001F6875"/>
    <w:pPr>
      <w:numPr>
        <w:numId w:val="34"/>
      </w:numPr>
      <w:tabs>
        <w:tab w:val="num" w:pos="1440"/>
      </w:tabs>
      <w:ind w:left="1440" w:hanging="360"/>
      <w:contextualSpacing/>
    </w:pPr>
  </w:style>
  <w:style w:type="paragraph" w:styleId="ListBullet5">
    <w:name w:val="List Bullet 5"/>
    <w:basedOn w:val="Normal"/>
    <w:uiPriority w:val="99"/>
    <w:semiHidden/>
    <w:rsid w:val="001F6875"/>
    <w:pPr>
      <w:numPr>
        <w:numId w:val="35"/>
      </w:numPr>
      <w:tabs>
        <w:tab w:val="num" w:pos="1800"/>
      </w:tabs>
      <w:ind w:left="1800"/>
      <w:contextualSpacing/>
    </w:pPr>
  </w:style>
  <w:style w:type="table" w:styleId="TableClassic1">
    <w:name w:val="Table Classic 1"/>
    <w:basedOn w:val="TableNormal"/>
    <w:uiPriority w:val="99"/>
    <w:semiHidden/>
    <w:rsid w:val="001F6875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1F6875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1F6875"/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Arial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1F6875"/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Arial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rsid w:val="001F6875"/>
  </w:style>
  <w:style w:type="character" w:styleId="EndnoteReference">
    <w:name w:val="endnote reference"/>
    <w:basedOn w:val="DefaultParagraphFont"/>
    <w:uiPriority w:val="99"/>
    <w:semiHidden/>
    <w:rsid w:val="001F6875"/>
    <w:rPr>
      <w:rFonts w:ascii="Calibri" w:hAnsi="Calibri" w:cs="Calibri"/>
      <w:vertAlign w:val="superscript"/>
    </w:rPr>
  </w:style>
  <w:style w:type="paragraph" w:styleId="TableofAuthorities">
    <w:name w:val="table of authorities"/>
    <w:basedOn w:val="Normal"/>
    <w:next w:val="Normal"/>
    <w:uiPriority w:val="99"/>
    <w:semiHidden/>
    <w:rsid w:val="001F6875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rsid w:val="001F6875"/>
    <w:pPr>
      <w:spacing w:before="120"/>
    </w:pPr>
    <w:rPr>
      <w:rFonts w:ascii="Calibri Light" w:eastAsia="SimSun" w:hAnsi="Calibri Light" w:cs="Calibri Light"/>
      <w:b/>
      <w:bCs/>
      <w:sz w:val="24"/>
      <w:szCs w:val="24"/>
    </w:rPr>
  </w:style>
  <w:style w:type="table" w:styleId="ColorfulList">
    <w:name w:val="Colorful List"/>
    <w:basedOn w:val="TableNormal"/>
    <w:uiPriority w:val="99"/>
    <w:semiHidden/>
    <w:rsid w:val="001F6875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Arial"/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Arial"/>
      </w:rPr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99"/>
    <w:semiHidden/>
    <w:rsid w:val="001F6875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Arial"/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Arial"/>
      </w:rPr>
      <w:tblPr/>
      <w:tcPr>
        <w:shd w:val="clear" w:color="auto" w:fill="DEEAF6"/>
      </w:tcPr>
    </w:tblStylePr>
  </w:style>
  <w:style w:type="table" w:styleId="ColorfulList-Accent2">
    <w:name w:val="Colorful List Accent 2"/>
    <w:basedOn w:val="TableNormal"/>
    <w:uiPriority w:val="99"/>
    <w:semiHidden/>
    <w:rsid w:val="001F6875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/>
    </w:tc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Arial"/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rPr>
        <w:rFonts w:cs="Arial"/>
      </w:rPr>
      <w:tblPr/>
      <w:tcPr>
        <w:shd w:val="clear" w:color="auto" w:fill="FBE4D5"/>
      </w:tcPr>
    </w:tblStylePr>
  </w:style>
  <w:style w:type="table" w:styleId="ColorfulList-Accent3">
    <w:name w:val="Colorful List Accent 3"/>
    <w:basedOn w:val="TableNormal"/>
    <w:uiPriority w:val="99"/>
    <w:semiHidden/>
    <w:rsid w:val="001F6875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/>
    </w:tc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rFonts w:cs="Arial"/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rPr>
        <w:rFonts w:cs="Arial"/>
      </w:rPr>
      <w:tblPr/>
      <w:tcPr>
        <w:shd w:val="clear" w:color="auto" w:fill="EDEDED"/>
      </w:tcPr>
    </w:tblStylePr>
  </w:style>
  <w:style w:type="table" w:styleId="ColorfulList-Accent4">
    <w:name w:val="Colorful List Accent 4"/>
    <w:basedOn w:val="TableNormal"/>
    <w:uiPriority w:val="99"/>
    <w:semiHidden/>
    <w:rsid w:val="001F6875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/>
    </w:tc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rFonts w:cs="Arial"/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rPr>
        <w:rFonts w:cs="Arial"/>
      </w:rPr>
      <w:tblPr/>
      <w:tcPr>
        <w:shd w:val="clear" w:color="auto" w:fill="FFF2CC"/>
      </w:tcPr>
    </w:tblStylePr>
  </w:style>
  <w:style w:type="table" w:styleId="ColorfulList-Accent5">
    <w:name w:val="Colorful List Accent 5"/>
    <w:basedOn w:val="TableNormal"/>
    <w:uiPriority w:val="99"/>
    <w:semiHidden/>
    <w:rsid w:val="001F6875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/>
    </w:tc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rFonts w:cs="Arial"/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rPr>
        <w:rFonts w:cs="Arial"/>
      </w:rPr>
      <w:tblPr/>
      <w:tcPr>
        <w:shd w:val="clear" w:color="auto" w:fill="D9E2F3"/>
      </w:tcPr>
    </w:tblStylePr>
  </w:style>
  <w:style w:type="table" w:styleId="ColorfulList-Accent6">
    <w:name w:val="Colorful List Accent 6"/>
    <w:basedOn w:val="TableNormal"/>
    <w:uiPriority w:val="99"/>
    <w:rsid w:val="001F6875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/>
    </w:tc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rFonts w:cs="Arial"/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rPr>
        <w:rFonts w:cs="Arial"/>
      </w:rPr>
      <w:tblPr/>
      <w:tcPr>
        <w:shd w:val="clear" w:color="auto" w:fill="E2EFD9"/>
      </w:tcPr>
    </w:tblStylePr>
  </w:style>
  <w:style w:type="table" w:styleId="TableColorful1">
    <w:name w:val="Table Colorful 1"/>
    <w:basedOn w:val="TableNormal"/>
    <w:uiPriority w:val="99"/>
    <w:semiHidden/>
    <w:rsid w:val="001F6875"/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1F6875"/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1F6875"/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Arial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99"/>
    <w:semiHidden/>
    <w:rsid w:val="001F687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Arial"/>
      </w:rPr>
      <w:tblPr/>
      <w:tcPr>
        <w:shd w:val="clear" w:color="auto" w:fill="999999"/>
      </w:tcPr>
    </w:tblStylePr>
    <w:tblStylePr w:type="band1Horz">
      <w:rPr>
        <w:rFonts w:cs="Arial"/>
      </w:rPr>
      <w:tblPr/>
      <w:tcPr>
        <w:shd w:val="clear" w:color="auto" w:fill="808080"/>
      </w:tcPr>
    </w:tblStylePr>
    <w:tblStylePr w:type="neCell">
      <w:rPr>
        <w:rFonts w:cs="Arial"/>
        <w:color w:val="000000"/>
      </w:rPr>
    </w:tblStylePr>
    <w:tblStylePr w:type="nwCell">
      <w:rPr>
        <w:rFonts w:cs="Arial"/>
        <w:color w:val="000000"/>
      </w:rPr>
    </w:tblStylePr>
  </w:style>
  <w:style w:type="table" w:styleId="ColorfulShading-Accent1">
    <w:name w:val="Colorful Shading Accent 1"/>
    <w:basedOn w:val="TableNormal"/>
    <w:uiPriority w:val="99"/>
    <w:semiHidden/>
    <w:rsid w:val="001F687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rPr>
        <w:rFonts w:cs="Arial"/>
      </w:rPr>
      <w:tblPr/>
      <w:tcPr>
        <w:shd w:val="clear" w:color="auto" w:fill="BDD6EE"/>
      </w:tcPr>
    </w:tblStylePr>
    <w:tblStylePr w:type="band1Horz">
      <w:rPr>
        <w:rFonts w:cs="Arial"/>
      </w:rPr>
      <w:tblPr/>
      <w:tcPr>
        <w:shd w:val="clear" w:color="auto" w:fill="ADCCEA"/>
      </w:tcPr>
    </w:tblStylePr>
    <w:tblStylePr w:type="neCell">
      <w:rPr>
        <w:rFonts w:cs="Arial"/>
        <w:color w:val="000000"/>
      </w:rPr>
    </w:tblStylePr>
    <w:tblStylePr w:type="nwCell">
      <w:rPr>
        <w:rFonts w:cs="Arial"/>
        <w:color w:val="000000"/>
      </w:rPr>
    </w:tblStylePr>
  </w:style>
  <w:style w:type="table" w:styleId="ColorfulShading-Accent2">
    <w:name w:val="Colorful Shading Accent 2"/>
    <w:basedOn w:val="TableNormal"/>
    <w:uiPriority w:val="99"/>
    <w:semiHidden/>
    <w:rsid w:val="001F687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rPr>
        <w:rFonts w:cs="Arial"/>
      </w:rPr>
      <w:tblPr/>
      <w:tcPr>
        <w:shd w:val="clear" w:color="auto" w:fill="F7CAAC"/>
      </w:tcPr>
    </w:tblStylePr>
    <w:tblStylePr w:type="band1Horz">
      <w:rPr>
        <w:rFonts w:cs="Arial"/>
      </w:rPr>
      <w:tblPr/>
      <w:tcPr>
        <w:shd w:val="clear" w:color="auto" w:fill="F6BE98"/>
      </w:tcPr>
    </w:tblStylePr>
    <w:tblStylePr w:type="neCell">
      <w:rPr>
        <w:rFonts w:cs="Arial"/>
        <w:color w:val="000000"/>
      </w:rPr>
    </w:tblStylePr>
    <w:tblStylePr w:type="nwCell">
      <w:rPr>
        <w:rFonts w:cs="Arial"/>
        <w:color w:val="000000"/>
      </w:rPr>
    </w:tblStylePr>
  </w:style>
  <w:style w:type="table" w:styleId="ColorfulShading-Accent3">
    <w:name w:val="Colorful Shading Accent 3"/>
    <w:basedOn w:val="TableNormal"/>
    <w:uiPriority w:val="99"/>
    <w:semiHidden/>
    <w:rsid w:val="001F687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rPr>
        <w:rFonts w:cs="Arial"/>
      </w:rPr>
      <w:tblPr/>
      <w:tcPr>
        <w:shd w:val="clear" w:color="auto" w:fill="DBDBDB"/>
      </w:tcPr>
    </w:tblStylePr>
    <w:tblStylePr w:type="band1Horz">
      <w:rPr>
        <w:rFonts w:cs="Arial"/>
      </w:rPr>
      <w:tblPr/>
      <w:tcPr>
        <w:shd w:val="clear" w:color="auto" w:fill="D2D2D2"/>
      </w:tcPr>
    </w:tblStylePr>
  </w:style>
  <w:style w:type="table" w:styleId="ColorfulShading-Accent4">
    <w:name w:val="Colorful Shading Accent 4"/>
    <w:basedOn w:val="TableNormal"/>
    <w:uiPriority w:val="99"/>
    <w:semiHidden/>
    <w:rsid w:val="001F687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rPr>
        <w:rFonts w:cs="Arial"/>
      </w:rPr>
      <w:tblPr/>
      <w:tcPr>
        <w:shd w:val="clear" w:color="auto" w:fill="FFE599"/>
      </w:tcPr>
    </w:tblStylePr>
    <w:tblStylePr w:type="band1Horz">
      <w:rPr>
        <w:rFonts w:cs="Arial"/>
      </w:rPr>
      <w:tblPr/>
      <w:tcPr>
        <w:shd w:val="clear" w:color="auto" w:fill="FFDF80"/>
      </w:tcPr>
    </w:tblStylePr>
    <w:tblStylePr w:type="neCell">
      <w:rPr>
        <w:rFonts w:cs="Arial"/>
        <w:color w:val="000000"/>
      </w:rPr>
    </w:tblStylePr>
    <w:tblStylePr w:type="nwCell">
      <w:rPr>
        <w:rFonts w:cs="Arial"/>
        <w:color w:val="000000"/>
      </w:rPr>
    </w:tblStylePr>
  </w:style>
  <w:style w:type="table" w:styleId="ColorfulShading-Accent5">
    <w:name w:val="Colorful Shading Accent 5"/>
    <w:basedOn w:val="TableNormal"/>
    <w:uiPriority w:val="99"/>
    <w:semiHidden/>
    <w:rsid w:val="001F687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rPr>
        <w:rFonts w:cs="Arial"/>
      </w:rPr>
      <w:tblPr/>
      <w:tcPr>
        <w:shd w:val="clear" w:color="auto" w:fill="B4C6E7"/>
      </w:tcPr>
    </w:tblStylePr>
    <w:tblStylePr w:type="band1Horz">
      <w:rPr>
        <w:rFonts w:cs="Arial"/>
      </w:rPr>
      <w:tblPr/>
      <w:tcPr>
        <w:shd w:val="clear" w:color="auto" w:fill="A1B8E1"/>
      </w:tcPr>
    </w:tblStylePr>
    <w:tblStylePr w:type="neCell">
      <w:rPr>
        <w:rFonts w:cs="Arial"/>
        <w:color w:val="000000"/>
      </w:rPr>
    </w:tblStylePr>
    <w:tblStylePr w:type="nwCell">
      <w:rPr>
        <w:rFonts w:cs="Arial"/>
        <w:color w:val="000000"/>
      </w:rPr>
    </w:tblStylePr>
  </w:style>
  <w:style w:type="table" w:styleId="ColorfulShading-Accent6">
    <w:name w:val="Colorful Shading Accent 6"/>
    <w:basedOn w:val="TableNormal"/>
    <w:uiPriority w:val="99"/>
    <w:rsid w:val="001F687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rPr>
        <w:rFonts w:cs="Arial"/>
      </w:rPr>
      <w:tblPr/>
      <w:tcPr>
        <w:shd w:val="clear" w:color="auto" w:fill="C5E0B3"/>
      </w:tcPr>
    </w:tblStylePr>
    <w:tblStylePr w:type="band1Horz">
      <w:rPr>
        <w:rFonts w:cs="Arial"/>
      </w:rPr>
      <w:tblPr/>
      <w:tcPr>
        <w:shd w:val="clear" w:color="auto" w:fill="B7D8A0"/>
      </w:tcPr>
    </w:tblStylePr>
    <w:tblStylePr w:type="neCell">
      <w:rPr>
        <w:rFonts w:cs="Arial"/>
        <w:color w:val="000000"/>
      </w:rPr>
    </w:tblStylePr>
    <w:tblStylePr w:type="nwCell">
      <w:rPr>
        <w:rFonts w:cs="Arial"/>
        <w:color w:val="000000"/>
      </w:rPr>
    </w:tblStylePr>
  </w:style>
  <w:style w:type="table" w:styleId="ColorfulGrid">
    <w:name w:val="Colorful Grid"/>
    <w:basedOn w:val="TableNormal"/>
    <w:uiPriority w:val="99"/>
    <w:semiHidden/>
    <w:rsid w:val="001F687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rFonts w:cs="Arial"/>
        <w:b/>
        <w:bCs/>
      </w:rPr>
      <w:tblPr/>
      <w:tcPr>
        <w:shd w:val="clear" w:color="auto" w:fill="999999"/>
      </w:tcPr>
    </w:tblStylePr>
    <w:tblStylePr w:type="lastRow">
      <w:rPr>
        <w:rFonts w:cs="Arial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Arial"/>
        <w:color w:val="FFFFFF"/>
      </w:rPr>
      <w:tblPr/>
      <w:tcPr>
        <w:shd w:val="clear" w:color="auto" w:fill="000000"/>
      </w:tcPr>
    </w:tblStylePr>
    <w:tblStylePr w:type="lastCol">
      <w:rPr>
        <w:rFonts w:cs="Arial"/>
        <w:color w:val="FFFFFF"/>
      </w:rPr>
      <w:tblPr/>
      <w:tcPr>
        <w:shd w:val="clear" w:color="auto" w:fill="000000"/>
      </w:tcPr>
    </w:tblStylePr>
    <w:tblStylePr w:type="band1Vert">
      <w:rPr>
        <w:rFonts w:cs="Arial"/>
      </w:rPr>
      <w:tblPr/>
      <w:tcPr>
        <w:shd w:val="clear" w:color="auto" w:fill="808080"/>
      </w:tcPr>
    </w:tblStylePr>
    <w:tblStylePr w:type="band1Horz">
      <w:rPr>
        <w:rFonts w:cs="Arial"/>
      </w:rPr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99"/>
    <w:semiHidden/>
    <w:rsid w:val="001F687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rFonts w:cs="Arial"/>
        <w:b/>
        <w:bCs/>
      </w:rPr>
      <w:tblPr/>
      <w:tcPr>
        <w:shd w:val="clear" w:color="auto" w:fill="BDD6EE"/>
      </w:tcPr>
    </w:tblStylePr>
    <w:tblStylePr w:type="lastRow">
      <w:rPr>
        <w:rFonts w:cs="Arial"/>
        <w:b/>
        <w:bCs/>
        <w:color w:val="000000"/>
      </w:rPr>
      <w:tblPr/>
      <w:tcPr>
        <w:shd w:val="clear" w:color="auto" w:fill="BDD6EE"/>
      </w:tcPr>
    </w:tblStylePr>
    <w:tblStylePr w:type="firstCol">
      <w:rPr>
        <w:rFonts w:cs="Arial"/>
        <w:color w:val="FFFFFF"/>
      </w:rPr>
      <w:tblPr/>
      <w:tcPr>
        <w:shd w:val="clear" w:color="auto" w:fill="2E74B5"/>
      </w:tcPr>
    </w:tblStylePr>
    <w:tblStylePr w:type="lastCol">
      <w:rPr>
        <w:rFonts w:cs="Arial"/>
        <w:color w:val="FFFFFF"/>
      </w:rPr>
      <w:tblPr/>
      <w:tcPr>
        <w:shd w:val="clear" w:color="auto" w:fill="2E74B5"/>
      </w:tcPr>
    </w:tblStylePr>
    <w:tblStylePr w:type="band1Vert">
      <w:rPr>
        <w:rFonts w:cs="Arial"/>
      </w:rPr>
      <w:tblPr/>
      <w:tcPr>
        <w:shd w:val="clear" w:color="auto" w:fill="ADCCEA"/>
      </w:tcPr>
    </w:tblStylePr>
    <w:tblStylePr w:type="band1Horz">
      <w:rPr>
        <w:rFonts w:cs="Arial"/>
      </w:rPr>
      <w:tblPr/>
      <w:tcPr>
        <w:shd w:val="clear" w:color="auto" w:fill="ADCCEA"/>
      </w:tcPr>
    </w:tblStylePr>
  </w:style>
  <w:style w:type="table" w:styleId="ColorfulGrid-Accent2">
    <w:name w:val="Colorful Grid Accent 2"/>
    <w:basedOn w:val="TableNormal"/>
    <w:uiPriority w:val="99"/>
    <w:semiHidden/>
    <w:rsid w:val="001F687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/>
    </w:tcPr>
    <w:tblStylePr w:type="firstRow">
      <w:rPr>
        <w:rFonts w:cs="Arial"/>
        <w:b/>
        <w:bCs/>
      </w:rPr>
      <w:tblPr/>
      <w:tcPr>
        <w:shd w:val="clear" w:color="auto" w:fill="F7CAAC"/>
      </w:tcPr>
    </w:tblStylePr>
    <w:tblStylePr w:type="lastRow">
      <w:rPr>
        <w:rFonts w:cs="Arial"/>
        <w:b/>
        <w:bCs/>
        <w:color w:val="000000"/>
      </w:rPr>
      <w:tblPr/>
      <w:tcPr>
        <w:shd w:val="clear" w:color="auto" w:fill="F7CAAC"/>
      </w:tcPr>
    </w:tblStylePr>
    <w:tblStylePr w:type="firstCol">
      <w:rPr>
        <w:rFonts w:cs="Arial"/>
        <w:color w:val="FFFFFF"/>
      </w:rPr>
      <w:tblPr/>
      <w:tcPr>
        <w:shd w:val="clear" w:color="auto" w:fill="C45911"/>
      </w:tcPr>
    </w:tblStylePr>
    <w:tblStylePr w:type="lastCol">
      <w:rPr>
        <w:rFonts w:cs="Arial"/>
        <w:color w:val="FFFFFF"/>
      </w:rPr>
      <w:tblPr/>
      <w:tcPr>
        <w:shd w:val="clear" w:color="auto" w:fill="C45911"/>
      </w:tcPr>
    </w:tblStylePr>
    <w:tblStylePr w:type="band1Vert">
      <w:rPr>
        <w:rFonts w:cs="Arial"/>
      </w:rPr>
      <w:tblPr/>
      <w:tcPr>
        <w:shd w:val="clear" w:color="auto" w:fill="F6BE98"/>
      </w:tcPr>
    </w:tblStylePr>
    <w:tblStylePr w:type="band1Horz">
      <w:rPr>
        <w:rFonts w:cs="Arial"/>
      </w:rPr>
      <w:tblPr/>
      <w:tcPr>
        <w:shd w:val="clear" w:color="auto" w:fill="F6BE98"/>
      </w:tcPr>
    </w:tblStylePr>
  </w:style>
  <w:style w:type="table" w:styleId="ColorfulGrid-Accent3">
    <w:name w:val="Colorful Grid Accent 3"/>
    <w:basedOn w:val="TableNormal"/>
    <w:uiPriority w:val="99"/>
    <w:semiHidden/>
    <w:rsid w:val="001F687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  <w:tblStylePr w:type="firstRow">
      <w:rPr>
        <w:rFonts w:cs="Arial"/>
        <w:b/>
        <w:bCs/>
      </w:rPr>
      <w:tblPr/>
      <w:tcPr>
        <w:shd w:val="clear" w:color="auto" w:fill="DBDBDB"/>
      </w:tcPr>
    </w:tblStylePr>
    <w:tblStylePr w:type="lastRow">
      <w:rPr>
        <w:rFonts w:cs="Arial"/>
        <w:b/>
        <w:bCs/>
        <w:color w:val="000000"/>
      </w:rPr>
      <w:tblPr/>
      <w:tcPr>
        <w:shd w:val="clear" w:color="auto" w:fill="DBDBDB"/>
      </w:tcPr>
    </w:tblStylePr>
    <w:tblStylePr w:type="firstCol">
      <w:rPr>
        <w:rFonts w:cs="Arial"/>
        <w:color w:val="FFFFFF"/>
      </w:rPr>
      <w:tblPr/>
      <w:tcPr>
        <w:shd w:val="clear" w:color="auto" w:fill="7B7B7B"/>
      </w:tcPr>
    </w:tblStylePr>
    <w:tblStylePr w:type="lastCol">
      <w:rPr>
        <w:rFonts w:cs="Arial"/>
        <w:color w:val="FFFFFF"/>
      </w:rPr>
      <w:tblPr/>
      <w:tcPr>
        <w:shd w:val="clear" w:color="auto" w:fill="7B7B7B"/>
      </w:tcPr>
    </w:tblStylePr>
    <w:tblStylePr w:type="band1Vert">
      <w:rPr>
        <w:rFonts w:cs="Arial"/>
      </w:rPr>
      <w:tblPr/>
      <w:tcPr>
        <w:shd w:val="clear" w:color="auto" w:fill="D2D2D2"/>
      </w:tcPr>
    </w:tblStylePr>
    <w:tblStylePr w:type="band1Horz">
      <w:rPr>
        <w:rFonts w:cs="Arial"/>
      </w:rPr>
      <w:tblPr/>
      <w:tcPr>
        <w:shd w:val="clear" w:color="auto" w:fill="D2D2D2"/>
      </w:tcPr>
    </w:tblStylePr>
  </w:style>
  <w:style w:type="table" w:styleId="ColorfulGrid-Accent4">
    <w:name w:val="Colorful Grid Accent 4"/>
    <w:basedOn w:val="TableNormal"/>
    <w:uiPriority w:val="99"/>
    <w:semiHidden/>
    <w:rsid w:val="001F687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  <w:tblStylePr w:type="firstRow">
      <w:rPr>
        <w:rFonts w:cs="Arial"/>
        <w:b/>
        <w:bCs/>
      </w:rPr>
      <w:tblPr/>
      <w:tcPr>
        <w:shd w:val="clear" w:color="auto" w:fill="FFE599"/>
      </w:tcPr>
    </w:tblStylePr>
    <w:tblStylePr w:type="lastRow">
      <w:rPr>
        <w:rFonts w:cs="Arial"/>
        <w:b/>
        <w:bCs/>
        <w:color w:val="000000"/>
      </w:rPr>
      <w:tblPr/>
      <w:tcPr>
        <w:shd w:val="clear" w:color="auto" w:fill="FFE599"/>
      </w:tcPr>
    </w:tblStylePr>
    <w:tblStylePr w:type="firstCol">
      <w:rPr>
        <w:rFonts w:cs="Arial"/>
        <w:color w:val="FFFFFF"/>
      </w:rPr>
      <w:tblPr/>
      <w:tcPr>
        <w:shd w:val="clear" w:color="auto" w:fill="BF8F00"/>
      </w:tcPr>
    </w:tblStylePr>
    <w:tblStylePr w:type="lastCol">
      <w:rPr>
        <w:rFonts w:cs="Arial"/>
        <w:color w:val="FFFFFF"/>
      </w:rPr>
      <w:tblPr/>
      <w:tcPr>
        <w:shd w:val="clear" w:color="auto" w:fill="BF8F00"/>
      </w:tcPr>
    </w:tblStylePr>
    <w:tblStylePr w:type="band1Vert">
      <w:rPr>
        <w:rFonts w:cs="Arial"/>
      </w:rPr>
      <w:tblPr/>
      <w:tcPr>
        <w:shd w:val="clear" w:color="auto" w:fill="FFDF80"/>
      </w:tcPr>
    </w:tblStylePr>
    <w:tblStylePr w:type="band1Horz">
      <w:rPr>
        <w:rFonts w:cs="Arial"/>
      </w:rPr>
      <w:tblPr/>
      <w:tcPr>
        <w:shd w:val="clear" w:color="auto" w:fill="FFDF80"/>
      </w:tcPr>
    </w:tblStylePr>
  </w:style>
  <w:style w:type="table" w:styleId="ColorfulGrid-Accent5">
    <w:name w:val="Colorful Grid Accent 5"/>
    <w:basedOn w:val="TableNormal"/>
    <w:uiPriority w:val="99"/>
    <w:semiHidden/>
    <w:rsid w:val="001F687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rFonts w:cs="Arial"/>
        <w:b/>
        <w:bCs/>
      </w:rPr>
      <w:tblPr/>
      <w:tcPr>
        <w:shd w:val="clear" w:color="auto" w:fill="B4C6E7"/>
      </w:tcPr>
    </w:tblStylePr>
    <w:tblStylePr w:type="lastRow">
      <w:rPr>
        <w:rFonts w:cs="Arial"/>
        <w:b/>
        <w:bCs/>
        <w:color w:val="000000"/>
      </w:rPr>
      <w:tblPr/>
      <w:tcPr>
        <w:shd w:val="clear" w:color="auto" w:fill="B4C6E7"/>
      </w:tcPr>
    </w:tblStylePr>
    <w:tblStylePr w:type="firstCol">
      <w:rPr>
        <w:rFonts w:cs="Arial"/>
        <w:color w:val="FFFFFF"/>
      </w:rPr>
      <w:tblPr/>
      <w:tcPr>
        <w:shd w:val="clear" w:color="auto" w:fill="2F5496"/>
      </w:tcPr>
    </w:tblStylePr>
    <w:tblStylePr w:type="lastCol">
      <w:rPr>
        <w:rFonts w:cs="Arial"/>
        <w:color w:val="FFFFFF"/>
      </w:rPr>
      <w:tblPr/>
      <w:tcPr>
        <w:shd w:val="clear" w:color="auto" w:fill="2F5496"/>
      </w:tcPr>
    </w:tblStylePr>
    <w:tblStylePr w:type="band1Vert">
      <w:rPr>
        <w:rFonts w:cs="Arial"/>
      </w:rPr>
      <w:tblPr/>
      <w:tcPr>
        <w:shd w:val="clear" w:color="auto" w:fill="A1B8E1"/>
      </w:tcPr>
    </w:tblStylePr>
    <w:tblStylePr w:type="band1Horz">
      <w:rPr>
        <w:rFonts w:cs="Arial"/>
      </w:rPr>
      <w:tblPr/>
      <w:tcPr>
        <w:shd w:val="clear" w:color="auto" w:fill="A1B8E1"/>
      </w:tcPr>
    </w:tblStylePr>
  </w:style>
  <w:style w:type="table" w:styleId="ColorfulGrid-Accent6">
    <w:name w:val="Colorful Grid Accent 6"/>
    <w:basedOn w:val="TableNormal"/>
    <w:uiPriority w:val="99"/>
    <w:rsid w:val="001F687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  <w:tblStylePr w:type="firstRow">
      <w:rPr>
        <w:rFonts w:cs="Arial"/>
        <w:b/>
        <w:bCs/>
      </w:rPr>
      <w:tblPr/>
      <w:tcPr>
        <w:shd w:val="clear" w:color="auto" w:fill="C5E0B3"/>
      </w:tcPr>
    </w:tblStylePr>
    <w:tblStylePr w:type="lastRow">
      <w:rPr>
        <w:rFonts w:cs="Arial"/>
        <w:b/>
        <w:bCs/>
        <w:color w:val="000000"/>
      </w:rPr>
      <w:tblPr/>
      <w:tcPr>
        <w:shd w:val="clear" w:color="auto" w:fill="C5E0B3"/>
      </w:tcPr>
    </w:tblStylePr>
    <w:tblStylePr w:type="firstCol">
      <w:rPr>
        <w:rFonts w:cs="Arial"/>
        <w:color w:val="FFFFFF"/>
      </w:rPr>
      <w:tblPr/>
      <w:tcPr>
        <w:shd w:val="clear" w:color="auto" w:fill="538135"/>
      </w:tcPr>
    </w:tblStylePr>
    <w:tblStylePr w:type="lastCol">
      <w:rPr>
        <w:rFonts w:cs="Arial"/>
        <w:color w:val="FFFFFF"/>
      </w:rPr>
      <w:tblPr/>
      <w:tcPr>
        <w:shd w:val="clear" w:color="auto" w:fill="538135"/>
      </w:tcPr>
    </w:tblStylePr>
    <w:tblStylePr w:type="band1Vert">
      <w:rPr>
        <w:rFonts w:cs="Arial"/>
      </w:rPr>
      <w:tblPr/>
      <w:tcPr>
        <w:shd w:val="clear" w:color="auto" w:fill="B7D8A0"/>
      </w:tcPr>
    </w:tblStylePr>
    <w:tblStylePr w:type="band1Horz">
      <w:rPr>
        <w:rFonts w:cs="Arial"/>
      </w:rPr>
      <w:tblPr/>
      <w:tcPr>
        <w:shd w:val="clear" w:color="auto" w:fill="B7D8A0"/>
      </w:tcPr>
    </w:tblStylePr>
  </w:style>
  <w:style w:type="paragraph" w:styleId="EnvelopeAddress">
    <w:name w:val="envelope address"/>
    <w:basedOn w:val="Normal"/>
    <w:uiPriority w:val="99"/>
    <w:semiHidden/>
    <w:rsid w:val="001F6875"/>
    <w:pPr>
      <w:framePr w:w="7920" w:h="1980" w:hRule="exact" w:hSpace="180" w:wrap="auto" w:hAnchor="page" w:xAlign="center" w:yAlign="bottom"/>
      <w:ind w:left="2880"/>
    </w:pPr>
    <w:rPr>
      <w:rFonts w:ascii="Calibri Light" w:eastAsia="SimSun" w:hAnsi="Calibri Light" w:cs="Calibri Light"/>
      <w:sz w:val="24"/>
      <w:szCs w:val="24"/>
    </w:rPr>
  </w:style>
  <w:style w:type="table" w:customStyle="1" w:styleId="Zwykatabela11">
    <w:name w:val="Zwykła tabela 1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1">
    <w:name w:val="Zwykła tabela 2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31">
    <w:name w:val="Zwykła tabela 3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41">
    <w:name w:val="Zwykła tabela 4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51">
    <w:name w:val="Zwykła tabela 5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F6875"/>
    <w:rPr>
      <w:rFonts w:cs="Calibri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1F6875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1F6875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rsid w:val="001F6875"/>
    <w:rPr>
      <w:rFonts w:ascii="Times New Roman" w:hAnsi="Times New Roman" w:cs="Times New Roman"/>
      <w:sz w:val="24"/>
      <w:szCs w:val="24"/>
    </w:rPr>
  </w:style>
  <w:style w:type="character" w:customStyle="1" w:styleId="Inteligentnyhiperlink1">
    <w:name w:val="Inteligentny hiperlink1"/>
    <w:basedOn w:val="DefaultParagraphFont"/>
    <w:uiPriority w:val="99"/>
    <w:semiHidden/>
    <w:rsid w:val="001F6875"/>
    <w:rPr>
      <w:rFonts w:ascii="Calibri" w:hAnsi="Calibri" w:cs="Calibri"/>
      <w:u w:val="dotted"/>
    </w:rPr>
  </w:style>
  <w:style w:type="character" w:customStyle="1" w:styleId="Nierozpoznanawzmianka1">
    <w:name w:val="Nierozpoznana wzmianka1"/>
    <w:basedOn w:val="DefaultParagraphFont"/>
    <w:uiPriority w:val="99"/>
    <w:semiHidden/>
    <w:rsid w:val="001F6875"/>
    <w:rPr>
      <w:rFonts w:ascii="Calibri" w:hAnsi="Calibri" w:cs="Calibri"/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rsid w:val="001F687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F6875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rsid w:val="001F68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F6875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rsid w:val="001F68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F6875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rsid w:val="001F687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F6875"/>
    <w:rPr>
      <w:rFonts w:ascii="Calibri" w:hAnsi="Calibri" w:cs="Calibri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1F687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1F6875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1F687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1F6875"/>
  </w:style>
  <w:style w:type="paragraph" w:styleId="NormalIndent">
    <w:name w:val="Normal Indent"/>
    <w:basedOn w:val="Normal"/>
    <w:uiPriority w:val="99"/>
    <w:semiHidden/>
    <w:rsid w:val="001F687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1F6875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1F6875"/>
    <w:rPr>
      <w:rFonts w:ascii="Calibri" w:hAnsi="Calibri" w:cs="Calibri"/>
    </w:rPr>
  </w:style>
  <w:style w:type="table" w:styleId="TableContemporary">
    <w:name w:val="Table Contemporary"/>
    <w:basedOn w:val="TableNormal"/>
    <w:uiPriority w:val="99"/>
    <w:semiHidden/>
    <w:rsid w:val="001F6875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rPr>
        <w:rFonts w:cs="Arial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rPr>
        <w:rFonts w:cs="Arial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rPr>
        <w:rFonts w:cs="Arial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rPr>
        <w:rFonts w:cs="Arial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rPr>
        <w:rFonts w:cs="Arial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rPr>
        <w:rFonts w:cs="Arial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ightShading">
    <w:name w:val="Light Shading"/>
    <w:basedOn w:val="TableNormal"/>
    <w:uiPriority w:val="99"/>
    <w:semiHidden/>
    <w:rsid w:val="001F687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semiHidden/>
    <w:rsid w:val="001F6875"/>
    <w:rPr>
      <w:color w:val="2E74B5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ightShading-Accent2">
    <w:name w:val="Light Shading Accent 2"/>
    <w:basedOn w:val="TableNormal"/>
    <w:uiPriority w:val="99"/>
    <w:semiHidden/>
    <w:rsid w:val="001F6875"/>
    <w:rPr>
      <w:color w:val="C4591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D7D31"/>
        <w:bottom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LightShading-Accent3">
    <w:name w:val="Light Shading Accent 3"/>
    <w:basedOn w:val="TableNormal"/>
    <w:uiPriority w:val="99"/>
    <w:semiHidden/>
    <w:rsid w:val="001F6875"/>
    <w:rPr>
      <w:color w:val="7B7B7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5A5A5"/>
        <w:bottom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ightShading-Accent4">
    <w:name w:val="Light Shading Accent 4"/>
    <w:basedOn w:val="TableNormal"/>
    <w:uiPriority w:val="99"/>
    <w:semiHidden/>
    <w:rsid w:val="001F6875"/>
    <w:rPr>
      <w:color w:val="BF8F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C000"/>
        <w:bottom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ightShading-Accent5">
    <w:name w:val="Light Shading Accent 5"/>
    <w:basedOn w:val="TableNormal"/>
    <w:uiPriority w:val="99"/>
    <w:semiHidden/>
    <w:rsid w:val="001F6875"/>
    <w:rPr>
      <w:color w:val="2F5496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/>
        <w:bottom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ightShading-Accent6">
    <w:name w:val="Light Shading Accent 6"/>
    <w:basedOn w:val="TableNormal"/>
    <w:uiPriority w:val="99"/>
    <w:semiHidden/>
    <w:rsid w:val="001F6875"/>
    <w:rPr>
      <w:color w:val="538135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bottom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LightGrid">
    <w:name w:val="Light Grid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libri Light" w:eastAsia="SimSu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SimSun" w:hAnsi="Calibri Light" w:cs="Times New Roman"/>
        <w:b/>
        <w:bCs/>
      </w:rPr>
    </w:tblStylePr>
    <w:tblStylePr w:type="lastCol"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Calibri Light" w:eastAsia="SimSu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SimSun" w:hAnsi="Calibri Light" w:cs="Times New Roman"/>
        <w:b/>
        <w:bCs/>
      </w:rPr>
    </w:tblStylePr>
    <w:tblStylePr w:type="lastCol"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Arial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Arial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Arial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/>
      </w:pPr>
      <w:rPr>
        <w:rFonts w:ascii="Calibri Light" w:eastAsia="SimSu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SimSun" w:hAnsi="Calibri Light" w:cs="Times New Roman"/>
        <w:b/>
        <w:bCs/>
      </w:rPr>
    </w:tblStylePr>
    <w:tblStylePr w:type="lastCol"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rPr>
        <w:rFonts w:cs="Arial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rPr>
        <w:rFonts w:cs="Arial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rPr>
        <w:rFonts w:cs="Arial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/>
      </w:pPr>
      <w:rPr>
        <w:rFonts w:ascii="Calibri Light" w:eastAsia="SimSu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SimSun" w:hAnsi="Calibri Light" w:cs="Times New Roman"/>
        <w:b/>
        <w:bCs/>
      </w:rPr>
    </w:tblStylePr>
    <w:tblStylePr w:type="lastCol"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rPr>
        <w:rFonts w:cs="Arial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rPr>
        <w:rFonts w:cs="Arial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rPr>
        <w:rFonts w:cs="Arial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/>
      </w:pPr>
      <w:rPr>
        <w:rFonts w:ascii="Calibri Light" w:eastAsia="SimSu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SimSun" w:hAnsi="Calibri Light" w:cs="Times New Roman"/>
        <w:b/>
        <w:bCs/>
      </w:rPr>
    </w:tblStylePr>
    <w:tblStylePr w:type="lastCol"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rPr>
        <w:rFonts w:cs="Arial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rPr>
        <w:rFonts w:cs="Arial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rPr>
        <w:rFonts w:cs="Arial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/>
      </w:pPr>
      <w:rPr>
        <w:rFonts w:ascii="Calibri Light" w:eastAsia="SimSu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SimSun" w:hAnsi="Calibri Light" w:cs="Times New Roman"/>
        <w:b/>
        <w:bCs/>
      </w:rPr>
    </w:tblStylePr>
    <w:tblStylePr w:type="lastCol"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rPr>
        <w:rFonts w:cs="Arial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rPr>
        <w:rFonts w:cs="Arial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rPr>
        <w:rFonts w:cs="Arial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Calibri Light" w:eastAsia="SimSu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SimSun" w:hAnsi="Calibri Light" w:cs="Times New Roman"/>
        <w:b/>
        <w:bCs/>
      </w:rPr>
    </w:tblStylePr>
    <w:tblStylePr w:type="lastCol"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Arial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Arial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Arial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styleId="DarkList">
    <w:name w:val="Dark List"/>
    <w:basedOn w:val="TableNormal"/>
    <w:uiPriority w:val="99"/>
    <w:semiHidden/>
    <w:rsid w:val="001F6875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Arial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Arial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99"/>
    <w:semiHidden/>
    <w:rsid w:val="001F6875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Arial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rPr>
        <w:rFonts w:cs="Arial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DarkList-Accent2">
    <w:name w:val="Dark List Accent 2"/>
    <w:basedOn w:val="TableNormal"/>
    <w:uiPriority w:val="99"/>
    <w:semiHidden/>
    <w:rsid w:val="001F6875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Arial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rPr>
        <w:rFonts w:cs="Arial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DarkList-Accent3">
    <w:name w:val="Dark List Accent 3"/>
    <w:basedOn w:val="TableNormal"/>
    <w:uiPriority w:val="99"/>
    <w:semiHidden/>
    <w:rsid w:val="001F6875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Arial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rPr>
        <w:rFonts w:cs="Arial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DarkList-Accent4">
    <w:name w:val="Dark List Accent 4"/>
    <w:basedOn w:val="TableNormal"/>
    <w:uiPriority w:val="99"/>
    <w:semiHidden/>
    <w:rsid w:val="001F6875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Arial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rPr>
        <w:rFonts w:cs="Arial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DarkList-Accent5">
    <w:name w:val="Dark List Accent 5"/>
    <w:basedOn w:val="TableNormal"/>
    <w:uiPriority w:val="99"/>
    <w:semiHidden/>
    <w:rsid w:val="001F6875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Arial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rPr>
        <w:rFonts w:cs="Arial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DarkList-Accent6">
    <w:name w:val="Dark List Accent 6"/>
    <w:basedOn w:val="TableNormal"/>
    <w:uiPriority w:val="99"/>
    <w:rsid w:val="001F6875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Arial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rPr>
        <w:rFonts w:cs="Arial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Tabelalisty1jasna1">
    <w:name w:val="Tabela listy 1 — jasna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1jasnaakcent11">
    <w:name w:val="Tabela listy 1 — jasna — akcent 1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1jasnaakcent21">
    <w:name w:val="Tabela listy 1 — jasna — akcent 2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1jasnaakcent31">
    <w:name w:val="Tabela listy 1 — jasna — akcent 3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1jasnaakcent41">
    <w:name w:val="Tabela listy 1 — jasna — akcent 4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1jasnaakcent51">
    <w:name w:val="Tabela listy 1 — jasna — akcent 5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1jasnaakcent61">
    <w:name w:val="Tabela listy 1 — jasna — akcent 6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21">
    <w:name w:val="Tabela listy 2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2akcent11">
    <w:name w:val="Tabela listy 2 — akcent 1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/>
        <w:bottom w:val="single" w:sz="4" w:space="0" w:color="9CC2E5"/>
        <w:insideH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2akcent21">
    <w:name w:val="Tabela listy 2 — akcent 2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/>
        <w:bottom w:val="single" w:sz="4" w:space="0" w:color="F4B083"/>
        <w:insideH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2akcent31">
    <w:name w:val="Tabela listy 2 — akcent 3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2akcent41">
    <w:name w:val="Tabela listy 2 — akcent 4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bottom w:val="single" w:sz="4" w:space="0" w:color="FFD966"/>
        <w:insideH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2akcent51">
    <w:name w:val="Tabela listy 2 — akcent 5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bottom w:val="single" w:sz="4" w:space="0" w:color="8EAADB"/>
        <w:insideH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2akcent61">
    <w:name w:val="Tabela listy 2 — akcent 6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/>
        <w:bottom w:val="single" w:sz="4" w:space="0" w:color="A8D08D"/>
        <w:insideH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akcent11">
    <w:name w:val="Tabela listy 3 — akcent 1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akcent21">
    <w:name w:val="Tabela listy 3 — akcent 2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akcent31">
    <w:name w:val="Tabela listy 3 — akcent 3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akcent41">
    <w:name w:val="Tabela listy 3 — akcent 4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akcent51">
    <w:name w:val="Tabela listy 3 — akcent 5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akcent61">
    <w:name w:val="Tabela listy 3 — akcent 6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41">
    <w:name w:val="Tabela listy 4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4akcent11">
    <w:name w:val="Tabela listy 4 — akcent 1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4akcent21">
    <w:name w:val="Tabela listy 4 — akcent 2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4akcent31">
    <w:name w:val="Tabela listy 4 — akcent 3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4akcent41">
    <w:name w:val="Tabela listy 4 — akcent 4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4akcent51">
    <w:name w:val="Tabela listy 4 — akcent 5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4akcent61">
    <w:name w:val="Tabela listy 4 — akcent 6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5ciemna1">
    <w:name w:val="Tabela listy 5 — ciemna1"/>
    <w:uiPriority w:val="99"/>
    <w:rsid w:val="001F6875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</w:style>
  <w:style w:type="table" w:customStyle="1" w:styleId="Tabelalisty5ciemnaakcent11">
    <w:name w:val="Tabela listy 5 — ciemna — akcent 11"/>
    <w:uiPriority w:val="99"/>
    <w:rsid w:val="001F6875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</w:style>
  <w:style w:type="table" w:customStyle="1" w:styleId="Tabelalisty5ciemnaakcent21">
    <w:name w:val="Tabela listy 5 — ciemna — akcent 21"/>
    <w:uiPriority w:val="99"/>
    <w:rsid w:val="001F6875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</w:style>
  <w:style w:type="table" w:customStyle="1" w:styleId="Tabelalisty5ciemnaakcent31">
    <w:name w:val="Tabela listy 5 — ciemna — akcent 31"/>
    <w:uiPriority w:val="99"/>
    <w:rsid w:val="001F6875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</w:style>
  <w:style w:type="table" w:customStyle="1" w:styleId="Tabelalisty5ciemnaakcent41">
    <w:name w:val="Tabela listy 5 — ciemna — akcent 41"/>
    <w:uiPriority w:val="99"/>
    <w:rsid w:val="001F6875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</w:style>
  <w:style w:type="table" w:customStyle="1" w:styleId="Tabelalisty5ciemnaakcent51">
    <w:name w:val="Tabela listy 5 — ciemna — akcent 51"/>
    <w:uiPriority w:val="99"/>
    <w:rsid w:val="001F6875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</w:style>
  <w:style w:type="table" w:customStyle="1" w:styleId="Tabelalisty5ciemnaakcent61">
    <w:name w:val="Tabela listy 5 — ciemna — akcent 61"/>
    <w:uiPriority w:val="99"/>
    <w:rsid w:val="001F6875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</w:style>
  <w:style w:type="table" w:customStyle="1" w:styleId="Tabelalisty6kolorowa1">
    <w:name w:val="Tabela listy 6 — kolorowa1"/>
    <w:uiPriority w:val="99"/>
    <w:rsid w:val="001F687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6kolorowaakcent11">
    <w:name w:val="Tabela listy 6 — kolorowa — akcent 11"/>
    <w:uiPriority w:val="99"/>
    <w:rsid w:val="001F6875"/>
    <w:rPr>
      <w:color w:val="2E74B5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9BD5"/>
        <w:bottom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6kolorowaakcent21">
    <w:name w:val="Tabela listy 6 — kolorowa — akcent 21"/>
    <w:uiPriority w:val="99"/>
    <w:rsid w:val="001F6875"/>
    <w:rPr>
      <w:color w:val="C45911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D7D31"/>
        <w:bottom w:val="single" w:sz="4" w:space="0" w:color="ED7D3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6kolorowaakcent31">
    <w:name w:val="Tabela listy 6 — kolorowa — akcent 31"/>
    <w:uiPriority w:val="99"/>
    <w:rsid w:val="001F6875"/>
    <w:rPr>
      <w:color w:val="7B7B7B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5A5A5"/>
        <w:bottom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6kolorowaakcent41">
    <w:name w:val="Tabela listy 6 — kolorowa — akcent 41"/>
    <w:uiPriority w:val="99"/>
    <w:rsid w:val="001F6875"/>
    <w:rPr>
      <w:color w:val="BF8F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C000"/>
        <w:bottom w:val="single" w:sz="4" w:space="0" w:color="FFC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6kolorowaakcent51">
    <w:name w:val="Tabela listy 6 — kolorowa — akcent 51"/>
    <w:uiPriority w:val="99"/>
    <w:rsid w:val="001F6875"/>
    <w:rPr>
      <w:color w:val="2F5496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472C4"/>
        <w:bottom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6kolorowaakcent61">
    <w:name w:val="Tabela listy 6 — kolorowa — akcent 61"/>
    <w:uiPriority w:val="99"/>
    <w:rsid w:val="001F6875"/>
    <w:rPr>
      <w:color w:val="538135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0AD47"/>
        <w:bottom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7kolorowa1">
    <w:name w:val="Tabela listy 7 — kolorowa1"/>
    <w:uiPriority w:val="99"/>
    <w:rsid w:val="001F6875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7kolorowaakcent11">
    <w:name w:val="Tabela listy 7 — kolorowa — akcent 11"/>
    <w:uiPriority w:val="99"/>
    <w:rsid w:val="001F6875"/>
    <w:rPr>
      <w:color w:val="2E74B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7kolorowaakcent21">
    <w:name w:val="Tabela listy 7 — kolorowa — akcent 21"/>
    <w:uiPriority w:val="99"/>
    <w:rsid w:val="001F6875"/>
    <w:rPr>
      <w:color w:val="C4591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7kolorowaakcent31">
    <w:name w:val="Tabela listy 7 — kolorowa — akcent 31"/>
    <w:uiPriority w:val="99"/>
    <w:rsid w:val="001F6875"/>
    <w:rPr>
      <w:color w:val="7B7B7B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7kolorowaakcent41">
    <w:name w:val="Tabela listy 7 — kolorowa — akcent 41"/>
    <w:uiPriority w:val="99"/>
    <w:rsid w:val="001F6875"/>
    <w:rPr>
      <w:color w:val="BF8F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7kolorowaakcent51">
    <w:name w:val="Tabela listy 7 — kolorowa — akcent 51"/>
    <w:uiPriority w:val="99"/>
    <w:rsid w:val="001F6875"/>
    <w:rPr>
      <w:color w:val="2F549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7kolorowaakcent61">
    <w:name w:val="Tabela listy 7 — kolorowa — akcent 61"/>
    <w:uiPriority w:val="99"/>
    <w:rsid w:val="001F6875"/>
    <w:rPr>
      <w:color w:val="53813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-mailSignature">
    <w:name w:val="E-mail Signature"/>
    <w:basedOn w:val="Normal"/>
    <w:link w:val="E-mailSignatureChar"/>
    <w:uiPriority w:val="99"/>
    <w:semiHidden/>
    <w:rsid w:val="001F687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1F6875"/>
    <w:rPr>
      <w:rFonts w:ascii="Calibri" w:hAnsi="Calibri" w:cs="Calibri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F6875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1F6875"/>
    <w:rPr>
      <w:rFonts w:ascii="Calibri" w:hAnsi="Calibri" w:cs="Calibri"/>
    </w:rPr>
  </w:style>
  <w:style w:type="table" w:styleId="TableColumns1">
    <w:name w:val="Table Columns 1"/>
    <w:basedOn w:val="TableNormal"/>
    <w:uiPriority w:val="99"/>
    <w:semiHidden/>
    <w:rsid w:val="001F6875"/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25" w:color="000000" w:fill="FFFFFF"/>
      </w:tcPr>
    </w:tblStylePr>
    <w:tblStylePr w:type="band2Vert">
      <w:rPr>
        <w:rFonts w:cs="Arial"/>
        <w:color w:val="auto"/>
      </w:rPr>
      <w:tblPr/>
      <w:tcPr>
        <w:shd w:val="pct25" w:color="FF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1F6875"/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30" w:color="000000" w:fill="FFFFFF"/>
      </w:tcPr>
    </w:tblStylePr>
    <w:tblStylePr w:type="band2Vert">
      <w:rPr>
        <w:rFonts w:cs="Arial"/>
        <w:color w:val="auto"/>
      </w:rPr>
      <w:tblPr/>
      <w:tcPr>
        <w:shd w:val="pct25" w:color="00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1F6875"/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1F6875"/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50" w:color="00808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1F6875"/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</w:tblStylePr>
  </w:style>
  <w:style w:type="paragraph" w:styleId="Signature">
    <w:name w:val="Signature"/>
    <w:basedOn w:val="Normal"/>
    <w:link w:val="SignatureChar"/>
    <w:uiPriority w:val="99"/>
    <w:semiHidden/>
    <w:rsid w:val="001F687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1F6875"/>
    <w:rPr>
      <w:rFonts w:ascii="Calibri" w:hAnsi="Calibri" w:cs="Calibri"/>
    </w:rPr>
  </w:style>
  <w:style w:type="table" w:styleId="TableSimple1">
    <w:name w:val="Table Simple 1"/>
    <w:basedOn w:val="TableNormal"/>
    <w:uiPriority w:val="99"/>
    <w:semiHidden/>
    <w:rsid w:val="001F6875"/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1F6875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1F6875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1F6875"/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F6875"/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rsid w:val="001F6875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1F6875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1F6875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1F6875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1F6875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1F6875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1F6875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1F6875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1F6875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1F6875"/>
    <w:rPr>
      <w:rFonts w:ascii="Calibri Light" w:eastAsia="SimSun" w:hAnsi="Calibri Light" w:cs="Calibri Light"/>
      <w:b/>
      <w:bCs/>
    </w:rPr>
  </w:style>
  <w:style w:type="paragraph" w:styleId="Closing">
    <w:name w:val="Closing"/>
    <w:basedOn w:val="Normal"/>
    <w:link w:val="ClosingChar"/>
    <w:uiPriority w:val="99"/>
    <w:semiHidden/>
    <w:rsid w:val="001F687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1F6875"/>
    <w:rPr>
      <w:rFonts w:ascii="Calibri" w:hAnsi="Calibri" w:cs="Calibri"/>
    </w:rPr>
  </w:style>
  <w:style w:type="table" w:styleId="TableGrid">
    <w:name w:val="Table Grid"/>
    <w:basedOn w:val="TableNormal"/>
    <w:uiPriority w:val="99"/>
    <w:rsid w:val="001F68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rsid w:val="001F6875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1F6875"/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1F6875"/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1F6875"/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1F6875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1F6875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1F6875"/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1F6875"/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uiPriority w:val="99"/>
    <w:rsid w:val="001F6875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1jasna1">
    <w:name w:val="Tabela siatki 1 — jasna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1jasnaakcent11">
    <w:name w:val="Tabela siatki 1 — jasna — akcent 1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1jasnaakcent21">
    <w:name w:val="Tabela siatki 1 — jasna — akcent 2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1jasnaakcent31">
    <w:name w:val="Tabela siatki 1 — jasna — akcent 3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1jasnaakcent41">
    <w:name w:val="Tabela siatki 1 — jasna — akcent 4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1jasnaakcent51">
    <w:name w:val="Tabela siatki 1 — jasna — akcent 5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1jasnaakcent61">
    <w:name w:val="Tabela siatki 1 — jasna — akcent 6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21">
    <w:name w:val="Tabela siatki 2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2akcent11">
    <w:name w:val="Tabela siatki 2 — akcent 1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2akcent21">
    <w:name w:val="Tabela siatki 2 — akcent 2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2akcent31">
    <w:name w:val="Tabela siatki 2 — akcent 3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2akcent41">
    <w:name w:val="Tabela siatki 2 — akcent 4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2akcent51">
    <w:name w:val="Tabela siatki 2 — akcent 5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2akcent61">
    <w:name w:val="Tabela siatki 2 — akcent 6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31">
    <w:name w:val="Tabela siatki 3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3akcent11">
    <w:name w:val="Tabela siatki 3 — akcent 1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3akcent21">
    <w:name w:val="Tabela siatki 3 — akcent 2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3akcent31">
    <w:name w:val="Tabela siatki 3 — akcent 3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3akcent41">
    <w:name w:val="Tabela siatki 3 — akcent 4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3akcent51">
    <w:name w:val="Tabela siatki 3 — akcent 5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3akcent61">
    <w:name w:val="Tabela siatki 3 — akcent 6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41">
    <w:name w:val="Tabela siatki 4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4akcent11">
    <w:name w:val="Tabela siatki 4 — akcent 1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4akcent21">
    <w:name w:val="Tabela siatki 4 — akcent 2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4akcent31">
    <w:name w:val="Tabela siatki 4 — akcent 3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4akcent41">
    <w:name w:val="Tabela siatki 4 — akcent 4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4akcent51">
    <w:name w:val="Tabela siatki 4 — akcent 5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4akcent61">
    <w:name w:val="Tabela siatki 4 — akcent 6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5ciemna1">
    <w:name w:val="Tabela siatki 5 — ciemna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</w:style>
  <w:style w:type="table" w:customStyle="1" w:styleId="Tabelasiatki5ciemnaakcent11">
    <w:name w:val="Tabela siatki 5 — ciemna — akcent 1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</w:style>
  <w:style w:type="table" w:customStyle="1" w:styleId="Tabelasiatki5ciemnaakcent21">
    <w:name w:val="Tabela siatki 5 — ciemna — akcent 2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/>
    </w:tcPr>
  </w:style>
  <w:style w:type="table" w:customStyle="1" w:styleId="Tabelasiatki5ciemnaakcent31">
    <w:name w:val="Tabela siatki 5 — ciemna — akcent 3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Tabelasiatki5ciemnaakcent41">
    <w:name w:val="Tabela siatki 5 — ciemna — akcent 4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Tabelasiatki5ciemnaakcent51">
    <w:name w:val="Tabela siatki 5 — ciemna — akcent 5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</w:style>
  <w:style w:type="table" w:customStyle="1" w:styleId="Tabelasiatki5ciemnaakcent61">
    <w:name w:val="Tabela siatki 5 — ciemna — akcent 6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table" w:customStyle="1" w:styleId="Tabelasiatki6kolorowa1">
    <w:name w:val="Tabela siatki 6 — kolorowa1"/>
    <w:uiPriority w:val="99"/>
    <w:rsid w:val="001F687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6kolorowaakcent11">
    <w:name w:val="Tabela siatki 6 — kolorowa — akcent 11"/>
    <w:uiPriority w:val="99"/>
    <w:rsid w:val="001F6875"/>
    <w:rPr>
      <w:color w:val="2E74B5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6kolorowaakcent21">
    <w:name w:val="Tabela siatki 6 — kolorowa — akcent 21"/>
    <w:uiPriority w:val="99"/>
    <w:rsid w:val="001F6875"/>
    <w:rPr>
      <w:color w:val="C45911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6kolorowaakcent31">
    <w:name w:val="Tabela siatki 6 — kolorowa — akcent 31"/>
    <w:uiPriority w:val="99"/>
    <w:rsid w:val="001F6875"/>
    <w:rPr>
      <w:color w:val="7B7B7B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6kolorowaakcent41">
    <w:name w:val="Tabela siatki 6 — kolorowa — akcent 41"/>
    <w:uiPriority w:val="99"/>
    <w:rsid w:val="001F6875"/>
    <w:rPr>
      <w:color w:val="BF8F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6kolorowaakcent51">
    <w:name w:val="Tabela siatki 6 — kolorowa — akcent 51"/>
    <w:uiPriority w:val="99"/>
    <w:rsid w:val="001F6875"/>
    <w:rPr>
      <w:color w:val="2F5496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6kolorowaakcent61">
    <w:name w:val="Tabela siatki 6 — kolorowa — akcent 61"/>
    <w:uiPriority w:val="99"/>
    <w:rsid w:val="001F6875"/>
    <w:rPr>
      <w:color w:val="538135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7kolorowa1">
    <w:name w:val="Tabela siatki 7 — kolorowa1"/>
    <w:uiPriority w:val="99"/>
    <w:rsid w:val="001F687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7kolorowaakcent11">
    <w:name w:val="Tabela siatki 7 — kolorowa — akcent 11"/>
    <w:uiPriority w:val="99"/>
    <w:rsid w:val="001F6875"/>
    <w:rPr>
      <w:color w:val="2E74B5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7kolorowaakcent21">
    <w:name w:val="Tabela siatki 7 — kolorowa — akcent 21"/>
    <w:uiPriority w:val="99"/>
    <w:rsid w:val="001F6875"/>
    <w:rPr>
      <w:color w:val="C45911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7kolorowaakcent31">
    <w:name w:val="Tabela siatki 7 — kolorowa — akcent 31"/>
    <w:uiPriority w:val="99"/>
    <w:rsid w:val="001F6875"/>
    <w:rPr>
      <w:color w:val="7B7B7B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7kolorowaakcent41">
    <w:name w:val="Tabela siatki 7 — kolorowa — akcent 41"/>
    <w:uiPriority w:val="99"/>
    <w:rsid w:val="001F6875"/>
    <w:rPr>
      <w:color w:val="BF8F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7kolorowaakcent51">
    <w:name w:val="Tabela siatki 7 — kolorowa — akcent 51"/>
    <w:uiPriority w:val="99"/>
    <w:rsid w:val="001F6875"/>
    <w:rPr>
      <w:color w:val="2F5496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7kolorowaakcent61">
    <w:name w:val="Tabela siatki 7 — kolorowa — akcent 61"/>
    <w:uiPriority w:val="99"/>
    <w:rsid w:val="001F6875"/>
    <w:rPr>
      <w:color w:val="538135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rsid w:val="001F6875"/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1F6875"/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F6875"/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rsid w:val="001F6875"/>
    <w:rPr>
      <w:rFonts w:ascii="Calibri" w:hAnsi="Calibri" w:cs="Calibri"/>
      <w:vertAlign w:val="superscript"/>
    </w:rPr>
  </w:style>
  <w:style w:type="character" w:styleId="LineNumber">
    <w:name w:val="line number"/>
    <w:basedOn w:val="DefaultParagraphFont"/>
    <w:uiPriority w:val="99"/>
    <w:semiHidden/>
    <w:rsid w:val="001F6875"/>
    <w:rPr>
      <w:rFonts w:ascii="Calibri" w:hAnsi="Calibri" w:cs="Calibri"/>
    </w:rPr>
  </w:style>
  <w:style w:type="table" w:styleId="Table3Deffects1">
    <w:name w:val="Table 3D effects 1"/>
    <w:basedOn w:val="TableNormal"/>
    <w:uiPriority w:val="99"/>
    <w:semiHidden/>
    <w:rsid w:val="001F6875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Arial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Arial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1F6875"/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50" w:color="C0C0C0" w:fill="FFFFFF"/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1F68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rsid w:val="001F6875"/>
    <w:rPr>
      <w:rFonts w:ascii="Calibri" w:hAnsi="Calibri" w:cs="Calibri"/>
    </w:rPr>
  </w:style>
  <w:style w:type="numbering" w:styleId="111111">
    <w:name w:val="Outline List 2"/>
    <w:basedOn w:val="NoList"/>
    <w:uiPriority w:val="99"/>
    <w:semiHidden/>
    <w:unhideWhenUsed/>
    <w:locked/>
    <w:rsid w:val="00EA68FB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locked/>
    <w:rsid w:val="00EA68FB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locked/>
    <w:rsid w:val="00EA68FB"/>
    <w:pPr>
      <w:numPr>
        <w:numId w:val="4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43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6AS05-U11\AppData\Local\Microsoft\Office\16.0\DTS\pl-PL%7b03AE5279-278E-43DB-A1EF-BB09040A7C12%7d\%7b830B6733-A85E-4609-820A-F0B07DDD83E5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{830B6733-A85E-4609-820A-F0B07DDD83E5}tf02786999_win32.dotx</Template>
  <TotalTime>2</TotalTime>
  <Pages>2</Pages>
  <Words>113</Words>
  <Characters>683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 I ROK 2021/2022</dc:title>
  <dc:subject/>
  <dc:creator/>
  <cp:keywords/>
  <dc:description/>
  <cp:lastModifiedBy/>
  <cp:revision>2</cp:revision>
  <dcterms:created xsi:type="dcterms:W3CDTF">2021-09-30T17:28:00Z</dcterms:created>
  <dcterms:modified xsi:type="dcterms:W3CDTF">2021-09-30T17:28:00Z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cLastLocAttemptVersionTypeLookup">
    <vt:lpwstr/>
  </property>
  <property fmtid="{D5CDD505-2E9C-101B-9397-08002B2CF9AE}" pid="3" name="MarketSpecific">
    <vt:lpwstr>0</vt:lpwstr>
  </property>
  <property fmtid="{D5CDD505-2E9C-101B-9397-08002B2CF9AE}" pid="4" name="ApprovalStatus">
    <vt:lpwstr>InProgress</vt:lpwstr>
  </property>
  <property fmtid="{D5CDD505-2E9C-101B-9397-08002B2CF9AE}" pid="5" name="LocComments">
    <vt:lpwstr/>
  </property>
  <property fmtid="{D5CDD505-2E9C-101B-9397-08002B2CF9AE}" pid="6" name="DirectSourceMarket">
    <vt:lpwstr/>
  </property>
  <property fmtid="{D5CDD505-2E9C-101B-9397-08002B2CF9AE}" pid="7" name="LocPublishedLinkedAssetsLookup">
    <vt:lpwstr/>
  </property>
  <property fmtid="{D5CDD505-2E9C-101B-9397-08002B2CF9AE}" pid="8" name="ThumbnailAssetId">
    <vt:lpwstr/>
  </property>
  <property fmtid="{D5CDD505-2E9C-101B-9397-08002B2CF9AE}" pid="9" name="PrimaryImageGen">
    <vt:lpwstr>1</vt:lpwstr>
  </property>
  <property fmtid="{D5CDD505-2E9C-101B-9397-08002B2CF9AE}" pid="10" name="LegacyData">
    <vt:lpwstr/>
  </property>
  <property fmtid="{D5CDD505-2E9C-101B-9397-08002B2CF9AE}" pid="11" name="LocNewPublishedVersionLookup">
    <vt:lpwstr/>
  </property>
  <property fmtid="{D5CDD505-2E9C-101B-9397-08002B2CF9AE}" pid="12" name="NumericId">
    <vt:lpwstr>102787001</vt:lpwstr>
  </property>
  <property fmtid="{D5CDD505-2E9C-101B-9397-08002B2CF9AE}" pid="13" name="TPFriendlyName">
    <vt:lpwstr/>
  </property>
  <property fmtid="{D5CDD505-2E9C-101B-9397-08002B2CF9AE}" pid="14" name="LocOverallPublishStatusLookup">
    <vt:lpwstr/>
  </property>
  <property fmtid="{D5CDD505-2E9C-101B-9397-08002B2CF9AE}" pid="15" name="LocRecommendedHandoff">
    <vt:lpwstr/>
  </property>
  <property fmtid="{D5CDD505-2E9C-101B-9397-08002B2CF9AE}" pid="16" name="BlockPublish">
    <vt:lpwstr>0</vt:lpwstr>
  </property>
  <property fmtid="{D5CDD505-2E9C-101B-9397-08002B2CF9AE}" pid="17" name="BusinessGroup">
    <vt:lpwstr/>
  </property>
  <property fmtid="{D5CDD505-2E9C-101B-9397-08002B2CF9AE}" pid="18" name="OpenTemplate">
    <vt:lpwstr>1</vt:lpwstr>
  </property>
  <property fmtid="{D5CDD505-2E9C-101B-9397-08002B2CF9AE}" pid="19" name="SourceTitle">
    <vt:lpwstr/>
  </property>
  <property fmtid="{D5CDD505-2E9C-101B-9397-08002B2CF9AE}" pid="20" name="LocOverallLocStatusLookup">
    <vt:lpwstr/>
  </property>
  <property fmtid="{D5CDD505-2E9C-101B-9397-08002B2CF9AE}" pid="21" name="APEditor">
    <vt:lpwstr/>
  </property>
  <property fmtid="{D5CDD505-2E9C-101B-9397-08002B2CF9AE}" pid="22" name="UALocComments">
    <vt:lpwstr/>
  </property>
  <property fmtid="{D5CDD505-2E9C-101B-9397-08002B2CF9AE}" pid="23" name="IntlLangReviewDate">
    <vt:lpwstr/>
  </property>
  <property fmtid="{D5CDD505-2E9C-101B-9397-08002B2CF9AE}" pid="24" name="PublishStatusLookup">
    <vt:lpwstr>1343188;#</vt:lpwstr>
  </property>
  <property fmtid="{D5CDD505-2E9C-101B-9397-08002B2CF9AE}" pid="25" name="ParentAssetId">
    <vt:lpwstr/>
  </property>
  <property fmtid="{D5CDD505-2E9C-101B-9397-08002B2CF9AE}" pid="26" name="FeatureTagsTaxHTField0">
    <vt:lpwstr/>
  </property>
  <property fmtid="{D5CDD505-2E9C-101B-9397-08002B2CF9AE}" pid="27" name="MachineTranslated">
    <vt:lpwstr>0</vt:lpwstr>
  </property>
  <property fmtid="{D5CDD505-2E9C-101B-9397-08002B2CF9AE}" pid="28" name="Providers">
    <vt:lpwstr/>
  </property>
  <property fmtid="{D5CDD505-2E9C-101B-9397-08002B2CF9AE}" pid="29" name="OriginalSourceMarket">
    <vt:lpwstr/>
  </property>
  <property fmtid="{D5CDD505-2E9C-101B-9397-08002B2CF9AE}" pid="30" name="APDescription">
    <vt:lpwstr/>
  </property>
  <property fmtid="{D5CDD505-2E9C-101B-9397-08002B2CF9AE}" pid="31" name="ContentItem">
    <vt:lpwstr/>
  </property>
  <property fmtid="{D5CDD505-2E9C-101B-9397-08002B2CF9AE}" pid="32" name="ClipArtFilename">
    <vt:lpwstr/>
  </property>
  <property fmtid="{D5CDD505-2E9C-101B-9397-08002B2CF9AE}" pid="33" name="TPInstallLocation">
    <vt:lpwstr/>
  </property>
  <property fmtid="{D5CDD505-2E9C-101B-9397-08002B2CF9AE}" pid="34" name="TimesCloned">
    <vt:lpwstr/>
  </property>
  <property fmtid="{D5CDD505-2E9C-101B-9397-08002B2CF9AE}" pid="35" name="PublishTargets">
    <vt:lpwstr>OfficeOnlineVNext</vt:lpwstr>
  </property>
  <property fmtid="{D5CDD505-2E9C-101B-9397-08002B2CF9AE}" pid="36" name="AcquiredFrom">
    <vt:lpwstr>Internal MS</vt:lpwstr>
  </property>
  <property fmtid="{D5CDD505-2E9C-101B-9397-08002B2CF9AE}" pid="37" name="AssetStart">
    <vt:lpwstr>2011-11-23T19:29:00Z</vt:lpwstr>
  </property>
  <property fmtid="{D5CDD505-2E9C-101B-9397-08002B2CF9AE}" pid="38" name="FriendlyTitle">
    <vt:lpwstr/>
  </property>
  <property fmtid="{D5CDD505-2E9C-101B-9397-08002B2CF9AE}" pid="39" name="Provider">
    <vt:lpwstr/>
  </property>
  <property fmtid="{D5CDD505-2E9C-101B-9397-08002B2CF9AE}" pid="40" name="LastHandOff">
    <vt:lpwstr/>
  </property>
  <property fmtid="{D5CDD505-2E9C-101B-9397-08002B2CF9AE}" pid="41" name="TPClientViewer">
    <vt:lpwstr/>
  </property>
  <property fmtid="{D5CDD505-2E9C-101B-9397-08002B2CF9AE}" pid="42" name="TemplateStatus">
    <vt:lpwstr>Complete</vt:lpwstr>
  </property>
  <property fmtid="{D5CDD505-2E9C-101B-9397-08002B2CF9AE}" pid="43" name="Downloads">
    <vt:lpwstr>0</vt:lpwstr>
  </property>
  <property fmtid="{D5CDD505-2E9C-101B-9397-08002B2CF9AE}" pid="44" name="OOCacheId">
    <vt:lpwstr/>
  </property>
  <property fmtid="{D5CDD505-2E9C-101B-9397-08002B2CF9AE}" pid="45" name="IsDeleted">
    <vt:lpwstr>0</vt:lpwstr>
  </property>
  <property fmtid="{D5CDD505-2E9C-101B-9397-08002B2CF9AE}" pid="46" name="LocPublishedDependentAssetsLookup">
    <vt:lpwstr/>
  </property>
  <property fmtid="{D5CDD505-2E9C-101B-9397-08002B2CF9AE}" pid="47" name="AssetExpire">
    <vt:lpwstr>2029-05-12T09:00:00Z</vt:lpwstr>
  </property>
  <property fmtid="{D5CDD505-2E9C-101B-9397-08002B2CF9AE}" pid="48" name="CSXSubmissionMarket">
    <vt:lpwstr/>
  </property>
  <property fmtid="{D5CDD505-2E9C-101B-9397-08002B2CF9AE}" pid="49" name="DSATActionTaken">
    <vt:lpwstr/>
  </property>
  <property fmtid="{D5CDD505-2E9C-101B-9397-08002B2CF9AE}" pid="50" name="SubmitterId">
    <vt:lpwstr/>
  </property>
  <property fmtid="{D5CDD505-2E9C-101B-9397-08002B2CF9AE}" pid="51" name="EditorialTags">
    <vt:lpwstr/>
  </property>
  <property fmtid="{D5CDD505-2E9C-101B-9397-08002B2CF9AE}" pid="52" name="TPExecutable">
    <vt:lpwstr/>
  </property>
  <property fmtid="{D5CDD505-2E9C-101B-9397-08002B2CF9AE}" pid="53" name="CSXSubmissionDate">
    <vt:lpwstr/>
  </property>
  <property fmtid="{D5CDD505-2E9C-101B-9397-08002B2CF9AE}" pid="54" name="CSXUpdate">
    <vt:lpwstr>0</vt:lpwstr>
  </property>
  <property fmtid="{D5CDD505-2E9C-101B-9397-08002B2CF9AE}" pid="55" name="AssetType">
    <vt:lpwstr>TP</vt:lpwstr>
  </property>
  <property fmtid="{D5CDD505-2E9C-101B-9397-08002B2CF9AE}" pid="56" name="ApprovalLog">
    <vt:lpwstr/>
  </property>
  <property fmtid="{D5CDD505-2E9C-101B-9397-08002B2CF9AE}" pid="57" name="BugNumber">
    <vt:lpwstr/>
  </property>
  <property fmtid="{D5CDD505-2E9C-101B-9397-08002B2CF9AE}" pid="58" name="OriginAsset">
    <vt:lpwstr/>
  </property>
  <property fmtid="{D5CDD505-2E9C-101B-9397-08002B2CF9AE}" pid="59" name="TPComponent">
    <vt:lpwstr/>
  </property>
  <property fmtid="{D5CDD505-2E9C-101B-9397-08002B2CF9AE}" pid="60" name="Milestone">
    <vt:lpwstr/>
  </property>
  <property fmtid="{D5CDD505-2E9C-101B-9397-08002B2CF9AE}" pid="61" name="RecommendationsModifier">
    <vt:lpwstr/>
  </property>
  <property fmtid="{D5CDD505-2E9C-101B-9397-08002B2CF9AE}" pid="62" name="AssetId">
    <vt:lpwstr>TP102787001</vt:lpwstr>
  </property>
  <property fmtid="{D5CDD505-2E9C-101B-9397-08002B2CF9AE}" pid="63" name="PolicheckWords">
    <vt:lpwstr/>
  </property>
  <property fmtid="{D5CDD505-2E9C-101B-9397-08002B2CF9AE}" pid="64" name="TPLaunchHelpLink">
    <vt:lpwstr/>
  </property>
  <property fmtid="{D5CDD505-2E9C-101B-9397-08002B2CF9AE}" pid="65" name="IntlLocPriority">
    <vt:lpwstr/>
  </property>
  <property fmtid="{D5CDD505-2E9C-101B-9397-08002B2CF9AE}" pid="66" name="TPApplication">
    <vt:lpwstr/>
  </property>
  <property fmtid="{D5CDD505-2E9C-101B-9397-08002B2CF9AE}" pid="67" name="IntlLangReviewer">
    <vt:lpwstr/>
  </property>
  <property fmtid="{D5CDD505-2E9C-101B-9397-08002B2CF9AE}" pid="68" name="HandoffToMSDN">
    <vt:lpwstr/>
  </property>
  <property fmtid="{D5CDD505-2E9C-101B-9397-08002B2CF9AE}" pid="69" name="PlannedPubDate">
    <vt:lpwstr/>
  </property>
  <property fmtid="{D5CDD505-2E9C-101B-9397-08002B2CF9AE}" pid="70" name="CrawlForDependencies">
    <vt:lpwstr>0</vt:lpwstr>
  </property>
  <property fmtid="{D5CDD505-2E9C-101B-9397-08002B2CF9AE}" pid="71" name="LocLastLocAttemptVersionLookup">
    <vt:lpwstr>693888</vt:lpwstr>
  </property>
  <property fmtid="{D5CDD505-2E9C-101B-9397-08002B2CF9AE}" pid="72" name="LocProcessedForHandoffsLookup">
    <vt:lpwstr/>
  </property>
  <property fmtid="{D5CDD505-2E9C-101B-9397-08002B2CF9AE}" pid="73" name="TrustLevel">
    <vt:lpwstr>1 Microsoft Managed Content</vt:lpwstr>
  </property>
  <property fmtid="{D5CDD505-2E9C-101B-9397-08002B2CF9AE}" pid="74" name="CampaignTagsTaxHTField0">
    <vt:lpwstr/>
  </property>
  <property fmtid="{D5CDD505-2E9C-101B-9397-08002B2CF9AE}" pid="75" name="TPNamespace">
    <vt:lpwstr/>
  </property>
  <property fmtid="{D5CDD505-2E9C-101B-9397-08002B2CF9AE}" pid="76" name="LocOverallPreviewStatusLookup">
    <vt:lpwstr/>
  </property>
  <property fmtid="{D5CDD505-2E9C-101B-9397-08002B2CF9AE}" pid="77" name="TaxCatchAll">
    <vt:lpwstr/>
  </property>
  <property fmtid="{D5CDD505-2E9C-101B-9397-08002B2CF9AE}" pid="78" name="IsSearchable">
    <vt:lpwstr>0</vt:lpwstr>
  </property>
  <property fmtid="{D5CDD505-2E9C-101B-9397-08002B2CF9AE}" pid="79" name="TemplateTemplateType">
    <vt:lpwstr>Word Document Template</vt:lpwstr>
  </property>
  <property fmtid="{D5CDD505-2E9C-101B-9397-08002B2CF9AE}" pid="80" name="Markets">
    <vt:lpwstr/>
  </property>
  <property fmtid="{D5CDD505-2E9C-101B-9397-08002B2CF9AE}" pid="81" name="IntlLangReview">
    <vt:lpwstr/>
  </property>
  <property fmtid="{D5CDD505-2E9C-101B-9397-08002B2CF9AE}" pid="82" name="UAProjectedTotalWords">
    <vt:lpwstr/>
  </property>
  <property fmtid="{D5CDD505-2E9C-101B-9397-08002B2CF9AE}" pid="83" name="OutputCachingOn">
    <vt:lpwstr>0</vt:lpwstr>
  </property>
  <property fmtid="{D5CDD505-2E9C-101B-9397-08002B2CF9AE}" pid="84" name="AverageRating">
    <vt:lpwstr/>
  </property>
  <property fmtid="{D5CDD505-2E9C-101B-9397-08002B2CF9AE}" pid="85" name="LocMarketGroupTiers2">
    <vt:lpwstr/>
  </property>
  <property fmtid="{D5CDD505-2E9C-101B-9397-08002B2CF9AE}" pid="86" name="APAuthor">
    <vt:lpwstr>978;#REDMOND\v-namall</vt:lpwstr>
  </property>
  <property fmtid="{D5CDD505-2E9C-101B-9397-08002B2CF9AE}" pid="87" name="TPCommandLine">
    <vt:lpwstr/>
  </property>
  <property fmtid="{D5CDD505-2E9C-101B-9397-08002B2CF9AE}" pid="88" name="LocManualTestRequired">
    <vt:lpwstr>0</vt:lpwstr>
  </property>
  <property fmtid="{D5CDD505-2E9C-101B-9397-08002B2CF9AE}" pid="89" name="TPAppVersion">
    <vt:lpwstr/>
  </property>
  <property fmtid="{D5CDD505-2E9C-101B-9397-08002B2CF9AE}" pid="90" name="EditorialStatus">
    <vt:lpwstr>Complete</vt:lpwstr>
  </property>
  <property fmtid="{D5CDD505-2E9C-101B-9397-08002B2CF9AE}" pid="91" name="LocProcessedForMarketsLookup">
    <vt:lpwstr/>
  </property>
  <property fmtid="{D5CDD505-2E9C-101B-9397-08002B2CF9AE}" pid="92" name="LastModifiedDateTime">
    <vt:lpwstr/>
  </property>
  <property fmtid="{D5CDD505-2E9C-101B-9397-08002B2CF9AE}" pid="93" name="TPLaunchHelpLinkType">
    <vt:lpwstr>Template</vt:lpwstr>
  </property>
  <property fmtid="{D5CDD505-2E9C-101B-9397-08002B2CF9AE}" pid="94" name="ScenarioTagsTaxHTField0">
    <vt:lpwstr/>
  </property>
  <property fmtid="{D5CDD505-2E9C-101B-9397-08002B2CF9AE}" pid="95" name="OriginalRelease">
    <vt:lpwstr>14</vt:lpwstr>
  </property>
  <property fmtid="{D5CDD505-2E9C-101B-9397-08002B2CF9AE}" pid="96" name="LocalizationTagsTaxHTField0">
    <vt:lpwstr/>
  </property>
  <property fmtid="{D5CDD505-2E9C-101B-9397-08002B2CF9AE}" pid="97" name="Manager">
    <vt:lpwstr/>
  </property>
  <property fmtid="{D5CDD505-2E9C-101B-9397-08002B2CF9AE}" pid="98" name="UALocRecommendation">
    <vt:lpwstr>Localize</vt:lpwstr>
  </property>
  <property fmtid="{D5CDD505-2E9C-101B-9397-08002B2CF9AE}" pid="99" name="LocOverallHandbackStatusLookup">
    <vt:lpwstr/>
  </property>
  <property fmtid="{D5CDD505-2E9C-101B-9397-08002B2CF9AE}" pid="100" name="ArtSampleDocs">
    <vt:lpwstr/>
  </property>
  <property fmtid="{D5CDD505-2E9C-101B-9397-08002B2CF9AE}" pid="101" name="UACurrentWords">
    <vt:lpwstr/>
  </property>
  <property fmtid="{D5CDD505-2E9C-101B-9397-08002B2CF9AE}" pid="102" name="ShowIn">
    <vt:lpwstr>Show everywhere</vt:lpwstr>
  </property>
  <property fmtid="{D5CDD505-2E9C-101B-9397-08002B2CF9AE}" pid="103" name="CSXHash">
    <vt:lpwstr/>
  </property>
  <property fmtid="{D5CDD505-2E9C-101B-9397-08002B2CF9AE}" pid="104" name="VoteCount">
    <vt:lpwstr/>
  </property>
  <property fmtid="{D5CDD505-2E9C-101B-9397-08002B2CF9AE}" pid="105" name="InternalTagsTaxHTField0">
    <vt:lpwstr/>
  </property>
  <property fmtid="{D5CDD505-2E9C-101B-9397-08002B2CF9AE}" pid="106" name="UANotes">
    <vt:lpwstr/>
  </property>
</Properties>
</file>